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245CF" w14:textId="3D4345ED" w:rsidR="00B81046" w:rsidRPr="005F6F56" w:rsidRDefault="00D321F6" w:rsidP="00D321F6">
      <w:pPr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Załącznik nr 4 do ogłoszenia </w:t>
      </w:r>
    </w:p>
    <w:p w14:paraId="25ECF91B" w14:textId="77777777" w:rsidR="00B81046" w:rsidRPr="005F6F56" w:rsidRDefault="00B81046" w:rsidP="002E3FBD">
      <w:pPr>
        <w:jc w:val="center"/>
        <w:rPr>
          <w:rFonts w:ascii="Book Antiqua" w:hAnsi="Book Antiqua"/>
          <w:b/>
          <w:sz w:val="22"/>
          <w:szCs w:val="22"/>
        </w:rPr>
      </w:pPr>
      <w:r w:rsidRPr="005F6F56">
        <w:rPr>
          <w:rFonts w:ascii="Book Antiqua" w:hAnsi="Book Antiqua"/>
          <w:b/>
          <w:sz w:val="22"/>
          <w:szCs w:val="22"/>
        </w:rPr>
        <w:t>Druk OFERTY</w:t>
      </w:r>
    </w:p>
    <w:p w14:paraId="0F1D51A9" w14:textId="77777777" w:rsidR="00B81046" w:rsidRPr="005F6F56" w:rsidRDefault="00B81046" w:rsidP="00003F9F">
      <w:pPr>
        <w:jc w:val="both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  <w:t>.......................................................</w:t>
      </w:r>
    </w:p>
    <w:p w14:paraId="72D2737E" w14:textId="77777777" w:rsidR="00B81046" w:rsidRPr="005F6F56" w:rsidRDefault="00B81046" w:rsidP="00003F9F">
      <w:pPr>
        <w:ind w:left="-142"/>
        <w:jc w:val="both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 xml:space="preserve">                                                               </w:t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  <w:t xml:space="preserve">      miejscowość , data</w:t>
      </w:r>
    </w:p>
    <w:p w14:paraId="039E1897" w14:textId="77777777" w:rsidR="00B81046" w:rsidRPr="005F6F56" w:rsidRDefault="00B81046" w:rsidP="00003F9F">
      <w:pPr>
        <w:ind w:left="-142"/>
        <w:jc w:val="both"/>
        <w:rPr>
          <w:rFonts w:ascii="Book Antiqua" w:hAnsi="Book Antiqua"/>
          <w:sz w:val="22"/>
          <w:szCs w:val="22"/>
        </w:rPr>
      </w:pPr>
    </w:p>
    <w:p w14:paraId="632205D0" w14:textId="77777777" w:rsidR="002E3FBD" w:rsidRPr="005F6F56" w:rsidRDefault="00B81046" w:rsidP="00003F9F">
      <w:pPr>
        <w:ind w:left="-142"/>
        <w:jc w:val="both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ab/>
        <w:t>Nazwa i siedziba oferenta (dokładny</w:t>
      </w:r>
      <w:r w:rsidR="002121E0" w:rsidRPr="005F6F56">
        <w:rPr>
          <w:rFonts w:ascii="Book Antiqua" w:hAnsi="Book Antiqua"/>
          <w:sz w:val="22"/>
          <w:szCs w:val="22"/>
        </w:rPr>
        <w:t xml:space="preserve"> adres, tel., nr REGON, nr NIP </w:t>
      </w:r>
      <w:r w:rsidRPr="005F6F56">
        <w:rPr>
          <w:rFonts w:ascii="Book Antiqua" w:hAnsi="Book Antiqua"/>
          <w:sz w:val="22"/>
          <w:szCs w:val="22"/>
        </w:rPr>
        <w:t>– jeśli dotyczy, adres e-mail)</w:t>
      </w:r>
    </w:p>
    <w:p w14:paraId="2B45D5CE" w14:textId="180B52D8" w:rsidR="002E3FBD" w:rsidRPr="005F6F56" w:rsidRDefault="00B052AC" w:rsidP="002E3FBD">
      <w:pPr>
        <w:ind w:left="-142"/>
        <w:jc w:val="both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.</w:t>
      </w:r>
      <w:r w:rsidR="00B81046" w:rsidRPr="005F6F56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280020" w14:textId="77777777" w:rsidR="002E3FBD" w:rsidRPr="005F6F56" w:rsidRDefault="002E3FBD" w:rsidP="002E3FBD">
      <w:pPr>
        <w:ind w:left="-142"/>
        <w:jc w:val="both"/>
        <w:rPr>
          <w:rFonts w:ascii="Book Antiqua" w:hAnsi="Book Antiqua"/>
          <w:sz w:val="22"/>
          <w:szCs w:val="22"/>
        </w:rPr>
      </w:pPr>
    </w:p>
    <w:p w14:paraId="66999F9E" w14:textId="77777777" w:rsidR="002E3FBD" w:rsidRPr="005F6F56" w:rsidRDefault="00B81046" w:rsidP="002E3FBD">
      <w:pPr>
        <w:ind w:left="-142"/>
        <w:jc w:val="both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bCs/>
          <w:iCs/>
          <w:sz w:val="22"/>
          <w:szCs w:val="22"/>
        </w:rPr>
        <w:t xml:space="preserve">Nr </w:t>
      </w:r>
      <w:r w:rsidR="002121E0" w:rsidRPr="005F6F56">
        <w:rPr>
          <w:rFonts w:ascii="Book Antiqua" w:hAnsi="Book Antiqua"/>
          <w:bCs/>
          <w:iCs/>
          <w:sz w:val="22"/>
          <w:szCs w:val="22"/>
        </w:rPr>
        <w:t>rachunku bankowego</w:t>
      </w:r>
      <w:r w:rsidRPr="005F6F56">
        <w:rPr>
          <w:rFonts w:ascii="Book Antiqua" w:hAnsi="Book Antiqua"/>
          <w:bCs/>
          <w:iCs/>
          <w:sz w:val="22"/>
          <w:szCs w:val="22"/>
        </w:rPr>
        <w:t>, do zwrotu wadium:</w:t>
      </w:r>
      <w:r w:rsidRPr="005F6F56">
        <w:rPr>
          <w:rFonts w:ascii="Book Antiqua" w:hAnsi="Book Antiqua"/>
          <w:bCs/>
          <w:sz w:val="22"/>
          <w:szCs w:val="22"/>
        </w:rPr>
        <w:t xml:space="preserve"> </w:t>
      </w:r>
    </w:p>
    <w:p w14:paraId="2E8D61FE" w14:textId="77777777" w:rsidR="00B81046" w:rsidRPr="005F6F56" w:rsidRDefault="00B81046" w:rsidP="00003F9F">
      <w:pPr>
        <w:pStyle w:val="Tekstpodstawowywcity"/>
        <w:ind w:left="0"/>
        <w:jc w:val="both"/>
        <w:rPr>
          <w:rFonts w:ascii="Book Antiqua" w:hAnsi="Book Antiqua"/>
          <w:bCs/>
          <w:sz w:val="22"/>
          <w:szCs w:val="22"/>
        </w:rPr>
      </w:pPr>
      <w:r w:rsidRPr="005F6F56">
        <w:rPr>
          <w:rFonts w:ascii="Book Antiqua" w:hAnsi="Book Antiqua"/>
          <w:bCs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00F50ED7" w14:textId="77777777" w:rsidR="00B81046" w:rsidRPr="005F6F56" w:rsidRDefault="00B81046" w:rsidP="00003F9F">
      <w:pPr>
        <w:pStyle w:val="Tekstpodstawowywcity"/>
        <w:ind w:left="3258" w:firstLine="282"/>
        <w:jc w:val="both"/>
        <w:rPr>
          <w:rFonts w:ascii="Book Antiqua" w:hAnsi="Book Antiqua"/>
          <w:b/>
          <w:sz w:val="22"/>
          <w:szCs w:val="22"/>
        </w:rPr>
      </w:pPr>
    </w:p>
    <w:p w14:paraId="5446FF1C" w14:textId="77777777" w:rsidR="00B81046" w:rsidRPr="005F6F56" w:rsidRDefault="00B81046" w:rsidP="00003F9F">
      <w:pPr>
        <w:pStyle w:val="Tekstpodstawowywcity"/>
        <w:ind w:left="3258" w:firstLine="282"/>
        <w:jc w:val="both"/>
        <w:rPr>
          <w:rFonts w:ascii="Book Antiqua" w:hAnsi="Book Antiqua"/>
          <w:b/>
          <w:sz w:val="22"/>
          <w:szCs w:val="22"/>
        </w:rPr>
      </w:pPr>
      <w:r w:rsidRPr="005F6F56">
        <w:rPr>
          <w:rFonts w:ascii="Book Antiqua" w:hAnsi="Book Antiqua"/>
          <w:b/>
          <w:sz w:val="22"/>
          <w:szCs w:val="22"/>
        </w:rPr>
        <w:t xml:space="preserve"> OFERTA </w:t>
      </w:r>
    </w:p>
    <w:p w14:paraId="42B5A712" w14:textId="77777777" w:rsidR="00B81046" w:rsidRPr="005F6F56" w:rsidRDefault="00B81046" w:rsidP="00003F9F">
      <w:pPr>
        <w:jc w:val="both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Do:</w:t>
      </w:r>
      <w:r w:rsidR="002121E0" w:rsidRPr="005F6F56">
        <w:rPr>
          <w:rFonts w:ascii="Book Antiqua" w:hAnsi="Book Antiqua"/>
          <w:sz w:val="22"/>
          <w:szCs w:val="22"/>
        </w:rPr>
        <w:t xml:space="preserve"> </w:t>
      </w:r>
      <w:r w:rsidRPr="005F6F56">
        <w:rPr>
          <w:rFonts w:ascii="Book Antiqua" w:hAnsi="Book Antiqua"/>
          <w:b/>
          <w:sz w:val="22"/>
          <w:szCs w:val="22"/>
        </w:rPr>
        <w:t>Gmina Olsztyn</w:t>
      </w:r>
      <w:r w:rsidRPr="005F6F56">
        <w:rPr>
          <w:rFonts w:ascii="Book Antiqua" w:hAnsi="Book Antiqua"/>
          <w:sz w:val="22"/>
          <w:szCs w:val="22"/>
        </w:rPr>
        <w:t xml:space="preserve"> - </w:t>
      </w:r>
      <w:r w:rsidRPr="005F6F56">
        <w:rPr>
          <w:rFonts w:ascii="Book Antiqua" w:hAnsi="Book Antiqua"/>
          <w:b/>
          <w:sz w:val="22"/>
          <w:szCs w:val="22"/>
        </w:rPr>
        <w:t xml:space="preserve">Ośrodek Sportu i </w:t>
      </w:r>
      <w:r w:rsidR="00A03854" w:rsidRPr="005F6F56">
        <w:rPr>
          <w:rFonts w:ascii="Book Antiqua" w:hAnsi="Book Antiqua"/>
          <w:b/>
          <w:sz w:val="22"/>
          <w:szCs w:val="22"/>
        </w:rPr>
        <w:t>Rekreacji w</w:t>
      </w:r>
      <w:r w:rsidRPr="005F6F56">
        <w:rPr>
          <w:rFonts w:ascii="Book Antiqua" w:hAnsi="Book Antiqua"/>
          <w:b/>
          <w:sz w:val="22"/>
          <w:szCs w:val="22"/>
        </w:rPr>
        <w:t xml:space="preserve"> Olsztynie, 10-558 Olsztyn, </w:t>
      </w:r>
      <w:r w:rsidR="002121E0" w:rsidRPr="005F6F56">
        <w:rPr>
          <w:rFonts w:ascii="Book Antiqua" w:hAnsi="Book Antiqua"/>
          <w:b/>
          <w:sz w:val="22"/>
          <w:szCs w:val="22"/>
        </w:rPr>
        <w:br/>
      </w:r>
      <w:r w:rsidRPr="005F6F56">
        <w:rPr>
          <w:rFonts w:ascii="Book Antiqua" w:hAnsi="Book Antiqua"/>
          <w:b/>
          <w:sz w:val="22"/>
          <w:szCs w:val="22"/>
        </w:rPr>
        <w:t>ul. Żołnierska 13a.</w:t>
      </w:r>
      <w:r w:rsidRPr="005F6F56">
        <w:rPr>
          <w:rFonts w:ascii="Book Antiqua" w:hAnsi="Book Antiqua"/>
          <w:sz w:val="22"/>
          <w:szCs w:val="22"/>
        </w:rPr>
        <w:t xml:space="preserve"> </w:t>
      </w:r>
    </w:p>
    <w:p w14:paraId="4DD730EF" w14:textId="77777777" w:rsidR="00B81046" w:rsidRPr="005F6F56" w:rsidRDefault="00B81046" w:rsidP="00003F9F">
      <w:pPr>
        <w:jc w:val="both"/>
        <w:rPr>
          <w:rFonts w:ascii="Book Antiqua" w:hAnsi="Book Antiqua"/>
          <w:sz w:val="22"/>
          <w:szCs w:val="22"/>
        </w:rPr>
      </w:pPr>
    </w:p>
    <w:p w14:paraId="02691271" w14:textId="165FF500" w:rsidR="00B81046" w:rsidRPr="005F6F56" w:rsidRDefault="00B81046" w:rsidP="00BE4C52">
      <w:pPr>
        <w:spacing w:line="276" w:lineRule="auto"/>
        <w:jc w:val="both"/>
        <w:outlineLvl w:val="0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 xml:space="preserve">Nawiązując do ogłoszenia o </w:t>
      </w:r>
      <w:r w:rsidR="00BE4C52" w:rsidRPr="00BE4C52">
        <w:rPr>
          <w:rFonts w:ascii="Book Antiqua" w:hAnsi="Book Antiqua"/>
          <w:sz w:val="22"/>
          <w:szCs w:val="22"/>
        </w:rPr>
        <w:t>pisemny</w:t>
      </w:r>
      <w:r w:rsidR="00BE4C52">
        <w:rPr>
          <w:rFonts w:ascii="Book Antiqua" w:hAnsi="Book Antiqua"/>
          <w:sz w:val="22"/>
          <w:szCs w:val="22"/>
        </w:rPr>
        <w:t>m</w:t>
      </w:r>
      <w:r w:rsidR="00BE4C52" w:rsidRPr="00BE4C52">
        <w:rPr>
          <w:rFonts w:ascii="Book Antiqua" w:hAnsi="Book Antiqua"/>
          <w:sz w:val="22"/>
          <w:szCs w:val="22"/>
        </w:rPr>
        <w:t xml:space="preserve"> nieograniczony</w:t>
      </w:r>
      <w:r w:rsidR="00BE4C52">
        <w:rPr>
          <w:rFonts w:ascii="Book Antiqua" w:hAnsi="Book Antiqua"/>
          <w:sz w:val="22"/>
          <w:szCs w:val="22"/>
        </w:rPr>
        <w:t>m</w:t>
      </w:r>
      <w:r w:rsidR="00BE4C52" w:rsidRPr="00BE4C52">
        <w:rPr>
          <w:rFonts w:ascii="Book Antiqua" w:hAnsi="Book Antiqua"/>
          <w:sz w:val="22"/>
          <w:szCs w:val="22"/>
        </w:rPr>
        <w:t xml:space="preserve"> przetarg</w:t>
      </w:r>
      <w:r w:rsidR="00BE4C52">
        <w:rPr>
          <w:rFonts w:ascii="Book Antiqua" w:hAnsi="Book Antiqua"/>
          <w:sz w:val="22"/>
          <w:szCs w:val="22"/>
        </w:rPr>
        <w:t>u</w:t>
      </w:r>
      <w:r w:rsidR="00BE4C52" w:rsidRPr="00BE4C52">
        <w:rPr>
          <w:rFonts w:ascii="Book Antiqua" w:hAnsi="Book Antiqua"/>
          <w:sz w:val="22"/>
          <w:szCs w:val="22"/>
        </w:rPr>
        <w:t xml:space="preserve"> ofertowy</w:t>
      </w:r>
      <w:r w:rsidR="00BE4C52">
        <w:rPr>
          <w:rFonts w:ascii="Book Antiqua" w:hAnsi="Book Antiqua"/>
          <w:sz w:val="22"/>
          <w:szCs w:val="22"/>
        </w:rPr>
        <w:t>m</w:t>
      </w:r>
      <w:r w:rsidR="00BE4C52" w:rsidRPr="00BE4C52">
        <w:rPr>
          <w:rFonts w:ascii="Book Antiqua" w:hAnsi="Book Antiqua"/>
          <w:sz w:val="22"/>
          <w:szCs w:val="22"/>
        </w:rPr>
        <w:t xml:space="preserve"> </w:t>
      </w:r>
      <w:r w:rsidR="00BE4C52">
        <w:rPr>
          <w:rFonts w:ascii="Book Antiqua" w:hAnsi="Book Antiqua"/>
          <w:sz w:val="22"/>
          <w:szCs w:val="22"/>
        </w:rPr>
        <w:br/>
      </w:r>
      <w:r w:rsidR="00BE4C52" w:rsidRPr="00BE4C52">
        <w:rPr>
          <w:rFonts w:ascii="Book Antiqua" w:hAnsi="Book Antiqua"/>
          <w:sz w:val="22"/>
          <w:szCs w:val="22"/>
        </w:rPr>
        <w:t xml:space="preserve">na: </w:t>
      </w:r>
      <w:r w:rsidR="00925CBA" w:rsidRPr="00925CBA">
        <w:rPr>
          <w:rFonts w:ascii="Book Antiqua" w:hAnsi="Book Antiqua"/>
          <w:b/>
          <w:sz w:val="22"/>
          <w:szCs w:val="22"/>
        </w:rPr>
        <w:t>najem pomieszczenia - pokój nr 13 z łazienką zlokalizowanego na terenie Centrum Rekrecyjno-Sportowego Ukiel w Olsztynie</w:t>
      </w:r>
      <w:r w:rsidR="00BE4C52" w:rsidRPr="00FF7F08">
        <w:rPr>
          <w:rFonts w:ascii="Book Antiqua" w:hAnsi="Book Antiqua"/>
          <w:b/>
          <w:sz w:val="22"/>
          <w:szCs w:val="22"/>
        </w:rPr>
        <w:t>,</w:t>
      </w:r>
      <w:r w:rsidR="00BE4C52">
        <w:rPr>
          <w:rFonts w:ascii="Book Antiqua" w:hAnsi="Book Antiqua"/>
          <w:sz w:val="22"/>
          <w:szCs w:val="22"/>
        </w:rPr>
        <w:t xml:space="preserve"> s</w:t>
      </w:r>
      <w:r w:rsidRPr="005F6F56">
        <w:rPr>
          <w:rFonts w:ascii="Book Antiqua" w:hAnsi="Book Antiqua"/>
          <w:sz w:val="22"/>
          <w:szCs w:val="22"/>
        </w:rPr>
        <w:t xml:space="preserve">kładam (składamy) ofertę zgodnie </w:t>
      </w:r>
      <w:r w:rsidR="00925CBA">
        <w:rPr>
          <w:rFonts w:ascii="Book Antiqua" w:hAnsi="Book Antiqua"/>
          <w:sz w:val="22"/>
          <w:szCs w:val="22"/>
        </w:rPr>
        <w:br/>
      </w:r>
      <w:r w:rsidRPr="005F6F56">
        <w:rPr>
          <w:rFonts w:ascii="Book Antiqua" w:hAnsi="Book Antiqua"/>
          <w:sz w:val="22"/>
          <w:szCs w:val="22"/>
        </w:rPr>
        <w:t>z wymogami przetargu</w:t>
      </w:r>
      <w:r w:rsidRPr="005F6F56">
        <w:rPr>
          <w:rFonts w:ascii="Book Antiqua" w:hAnsi="Book Antiqua"/>
          <w:bCs/>
          <w:sz w:val="22"/>
          <w:szCs w:val="22"/>
        </w:rPr>
        <w:t xml:space="preserve">: </w:t>
      </w:r>
    </w:p>
    <w:p w14:paraId="13F5270F" w14:textId="77777777" w:rsidR="00B81046" w:rsidRPr="005F6F56" w:rsidRDefault="00B81046" w:rsidP="00003F9F">
      <w:pPr>
        <w:ind w:left="-180" w:hanging="540"/>
        <w:jc w:val="both"/>
        <w:rPr>
          <w:rFonts w:ascii="Book Antiqua" w:hAnsi="Book Antiqua"/>
          <w:sz w:val="22"/>
          <w:szCs w:val="22"/>
        </w:rPr>
      </w:pPr>
    </w:p>
    <w:p w14:paraId="3EE83229" w14:textId="77777777" w:rsidR="00B81046" w:rsidRPr="005F6F56" w:rsidRDefault="00B81046" w:rsidP="00A3330E">
      <w:pPr>
        <w:pStyle w:val="Nagwek3"/>
        <w:numPr>
          <w:ilvl w:val="0"/>
          <w:numId w:val="25"/>
        </w:numPr>
        <w:spacing w:before="0" w:after="0" w:line="360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Oferuję (oferujemy) czynsz miesięczny netto za 1 m</w:t>
      </w:r>
      <w:r w:rsidRPr="005F6F56">
        <w:rPr>
          <w:rFonts w:ascii="Book Antiqua" w:hAnsi="Book Antiqua"/>
          <w:sz w:val="22"/>
          <w:szCs w:val="22"/>
          <w:vertAlign w:val="superscript"/>
        </w:rPr>
        <w:t>2</w:t>
      </w:r>
      <w:r w:rsidRPr="005F6F56">
        <w:rPr>
          <w:rFonts w:ascii="Book Antiqua" w:hAnsi="Book Antiqua"/>
          <w:sz w:val="22"/>
          <w:szCs w:val="22"/>
        </w:rPr>
        <w:t xml:space="preserve"> powierzchni w wysokości .................. zł. (słownie złotych:.................................................) podatek VAT .......%, tj. ..................................zł brutto/ m</w:t>
      </w:r>
      <w:r w:rsidRPr="005F6F56">
        <w:rPr>
          <w:rFonts w:ascii="Book Antiqua" w:hAnsi="Book Antiqua"/>
          <w:sz w:val="22"/>
          <w:szCs w:val="22"/>
          <w:vertAlign w:val="superscript"/>
        </w:rPr>
        <w:t>2</w:t>
      </w:r>
      <w:r w:rsidRPr="005F6F56">
        <w:rPr>
          <w:rFonts w:ascii="Book Antiqua" w:hAnsi="Book Antiqua"/>
          <w:sz w:val="22"/>
          <w:szCs w:val="22"/>
        </w:rPr>
        <w:t>.</w:t>
      </w:r>
    </w:p>
    <w:p w14:paraId="6CD912DA" w14:textId="2D18E04A" w:rsidR="00B81046" w:rsidRPr="005F6F56" w:rsidRDefault="00B81046" w:rsidP="00003F9F">
      <w:pPr>
        <w:pStyle w:val="Nagwek3"/>
        <w:spacing w:line="360" w:lineRule="auto"/>
        <w:ind w:left="426"/>
        <w:jc w:val="both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i/>
          <w:iCs/>
          <w:sz w:val="22"/>
          <w:szCs w:val="22"/>
        </w:rPr>
        <w:t>oraz oświadczam ( oświadczamy), że będę (będziemy) uiszczać pozostałe dodatkowe opłaty związane z eksploatacją lokalu w tym za c.o., e.e., ciepłą i zimą wodę, odprowadzenie ścieków,</w:t>
      </w:r>
      <w:r w:rsidR="00F914C2">
        <w:rPr>
          <w:rFonts w:ascii="Book Antiqua" w:hAnsi="Book Antiqua"/>
          <w:i/>
          <w:iCs/>
          <w:sz w:val="22"/>
          <w:szCs w:val="22"/>
        </w:rPr>
        <w:t xml:space="preserve"> oraz podatek od nieruchomości,</w:t>
      </w:r>
      <w:r w:rsidRPr="005F6F56">
        <w:rPr>
          <w:rFonts w:ascii="Book Antiqua" w:hAnsi="Book Antiqua"/>
          <w:i/>
          <w:iCs/>
          <w:sz w:val="22"/>
          <w:szCs w:val="22"/>
        </w:rPr>
        <w:t xml:space="preserve"> na warunkach wskazanych w warunkach najmu i wzorze umowy – jeżeli dotyczy.</w:t>
      </w:r>
    </w:p>
    <w:p w14:paraId="5EB52BBB" w14:textId="77777777" w:rsidR="00B81046" w:rsidRPr="005F6F56" w:rsidRDefault="00B81046" w:rsidP="00003F9F">
      <w:pPr>
        <w:pStyle w:val="Tekstpodstawowy"/>
        <w:ind w:left="38"/>
        <w:rPr>
          <w:rFonts w:ascii="Book Antiqua" w:hAnsi="Book Antiqua"/>
          <w:i/>
          <w:iCs/>
          <w:sz w:val="22"/>
          <w:szCs w:val="22"/>
        </w:rPr>
      </w:pPr>
    </w:p>
    <w:p w14:paraId="675B8C8F" w14:textId="0B788893" w:rsidR="00B81046" w:rsidRPr="005F6F56" w:rsidRDefault="00B81046" w:rsidP="00A3330E">
      <w:pPr>
        <w:pStyle w:val="Tekstpodstawowy"/>
        <w:numPr>
          <w:ilvl w:val="0"/>
          <w:numId w:val="25"/>
        </w:numPr>
        <w:tabs>
          <w:tab w:val="left" w:pos="142"/>
          <w:tab w:val="left" w:pos="284"/>
        </w:tabs>
        <w:spacing w:line="360" w:lineRule="auto"/>
        <w:ind w:left="284" w:hanging="284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Będę (będziemy) w przedmiocie najmu/dzierżawy prowadzić następującą działalność:</w:t>
      </w:r>
      <w:r w:rsidR="00B052AC" w:rsidRPr="005F6F56">
        <w:rPr>
          <w:rFonts w:ascii="Book Antiqua" w:hAnsi="Book Antiqua"/>
          <w:sz w:val="22"/>
          <w:szCs w:val="22"/>
        </w:rPr>
        <w:t xml:space="preserve"> </w:t>
      </w:r>
      <w:r w:rsidRPr="005F6F56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3E2C2BCE" w14:textId="0201D9D0" w:rsidR="00B81046" w:rsidRPr="005F6F56" w:rsidRDefault="00B81046" w:rsidP="00A3330E">
      <w:pPr>
        <w:pStyle w:val="Tekstpodstawowy"/>
        <w:numPr>
          <w:ilvl w:val="0"/>
          <w:numId w:val="25"/>
        </w:numPr>
        <w:tabs>
          <w:tab w:val="left" w:pos="142"/>
          <w:tab w:val="left" w:pos="284"/>
        </w:tabs>
        <w:spacing w:line="276" w:lineRule="auto"/>
        <w:ind w:left="284" w:hanging="284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Okres najmu/dzierżawy</w:t>
      </w:r>
      <w:r w:rsidRPr="00925CBA">
        <w:rPr>
          <w:rFonts w:ascii="Book Antiqua" w:hAnsi="Book Antiqua"/>
          <w:color w:val="FF0000"/>
          <w:sz w:val="22"/>
          <w:szCs w:val="22"/>
        </w:rPr>
        <w:t xml:space="preserve">: </w:t>
      </w:r>
      <w:r w:rsidR="00925CBA" w:rsidRPr="00925CBA">
        <w:rPr>
          <w:rFonts w:ascii="Book Antiqua" w:hAnsi="Book Antiqua"/>
          <w:color w:val="FF0000"/>
          <w:sz w:val="22"/>
          <w:szCs w:val="22"/>
        </w:rPr>
        <w:t>od daty zawarcia umowy do 31.03.2025 r.</w:t>
      </w:r>
      <w:r w:rsidRPr="00925CBA">
        <w:rPr>
          <w:rFonts w:ascii="Book Antiqua" w:hAnsi="Book Antiqua"/>
          <w:color w:val="FF0000"/>
          <w:sz w:val="22"/>
          <w:szCs w:val="22"/>
        </w:rPr>
        <w:t xml:space="preserve">, </w:t>
      </w:r>
      <w:r w:rsidRPr="005F6F56">
        <w:rPr>
          <w:rFonts w:ascii="Book Antiqua" w:hAnsi="Book Antiqua"/>
          <w:sz w:val="22"/>
          <w:szCs w:val="22"/>
        </w:rPr>
        <w:t>z zastrzeżeniem wcześniejszego rozwiązania w przypadkach określonych w warunkach przetargu, warunkach najmu /dzierżawy i projektowanych postanowieniach umowy.</w:t>
      </w:r>
    </w:p>
    <w:p w14:paraId="7ECF5E02" w14:textId="77777777" w:rsidR="000E38E1" w:rsidRDefault="00B81046" w:rsidP="00003F9F">
      <w:pPr>
        <w:pStyle w:val="Tekstpodstawowy"/>
        <w:tabs>
          <w:tab w:val="left" w:pos="142"/>
          <w:tab w:val="left" w:pos="284"/>
        </w:tabs>
        <w:ind w:left="2124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</w:p>
    <w:p w14:paraId="6163443D" w14:textId="74566D62" w:rsidR="00B81046" w:rsidRPr="005F6F56" w:rsidRDefault="00B81046" w:rsidP="00003F9F">
      <w:pPr>
        <w:pStyle w:val="Tekstpodstawowy"/>
        <w:tabs>
          <w:tab w:val="left" w:pos="142"/>
          <w:tab w:val="left" w:pos="284"/>
        </w:tabs>
        <w:ind w:left="2124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  <w:t>..............................................................</w:t>
      </w:r>
      <w:r w:rsidRPr="005F6F56">
        <w:rPr>
          <w:rFonts w:ascii="Book Antiqua" w:hAnsi="Book Antiqua"/>
          <w:sz w:val="22"/>
          <w:szCs w:val="22"/>
        </w:rPr>
        <w:br/>
        <w:t xml:space="preserve">                                          ( podpis i pieczęć osoby/osób upoważnionych)</w:t>
      </w:r>
    </w:p>
    <w:p w14:paraId="383DD12C" w14:textId="32AF2FC7" w:rsidR="000E38E1" w:rsidRDefault="000E38E1">
      <w:p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 w:type="page"/>
      </w:r>
    </w:p>
    <w:p w14:paraId="05C8C3C8" w14:textId="77777777" w:rsidR="00B81046" w:rsidRPr="005F6F56" w:rsidRDefault="00B81046" w:rsidP="00003F9F">
      <w:pPr>
        <w:pStyle w:val="Tekstpodstawowy"/>
        <w:tabs>
          <w:tab w:val="left" w:pos="142"/>
          <w:tab w:val="left" w:pos="284"/>
        </w:tabs>
        <w:spacing w:line="360" w:lineRule="auto"/>
        <w:ind w:left="284"/>
        <w:rPr>
          <w:rFonts w:ascii="Book Antiqua" w:hAnsi="Book Antiqua"/>
          <w:sz w:val="22"/>
          <w:szCs w:val="22"/>
        </w:rPr>
      </w:pPr>
    </w:p>
    <w:p w14:paraId="368E45E0" w14:textId="77777777" w:rsidR="00B81046" w:rsidRPr="005F6F56" w:rsidRDefault="00A03854" w:rsidP="00A03854">
      <w:pPr>
        <w:pStyle w:val="Tekstpodstawowy"/>
        <w:numPr>
          <w:ilvl w:val="0"/>
          <w:numId w:val="25"/>
        </w:numPr>
        <w:tabs>
          <w:tab w:val="left" w:pos="284"/>
        </w:tabs>
        <w:spacing w:line="360" w:lineRule="auto"/>
        <w:ind w:left="284" w:hanging="284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Jednocześnie oświadczam (oświadczamy), że:</w:t>
      </w:r>
    </w:p>
    <w:p w14:paraId="0B1B6165" w14:textId="77777777" w:rsidR="00A03854" w:rsidRPr="005F6F56" w:rsidRDefault="00A03854" w:rsidP="00A03854">
      <w:pPr>
        <w:pStyle w:val="Tekstpodstawowy"/>
        <w:numPr>
          <w:ilvl w:val="0"/>
          <w:numId w:val="38"/>
        </w:numPr>
        <w:tabs>
          <w:tab w:val="left" w:pos="709"/>
        </w:tabs>
        <w:ind w:left="709" w:hanging="284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zapoznałem/zapoznaliśmy się ze stanem technicznym przedmiotu przetargu i akceptuję/akceptujemy jego stan techniczny bez zastrzeżeń,</w:t>
      </w:r>
    </w:p>
    <w:p w14:paraId="347409F4" w14:textId="77777777" w:rsidR="0066219E" w:rsidRPr="005F6F56" w:rsidRDefault="0066219E" w:rsidP="0066219E">
      <w:pPr>
        <w:pStyle w:val="Tekstpodstawowy"/>
        <w:numPr>
          <w:ilvl w:val="0"/>
          <w:numId w:val="38"/>
        </w:numPr>
        <w:tabs>
          <w:tab w:val="left" w:pos="709"/>
        </w:tabs>
        <w:ind w:left="709" w:hanging="284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przedmiot przetargu nadaje się do użytku dla celów określonych w warunkach przetargu oraz nie zgłaszam/zgłaszamy żadnych zastrzeżeń co do jego stanu i wyposażenia stanowiących przedmiot przetargu,</w:t>
      </w:r>
    </w:p>
    <w:p w14:paraId="62AE9A33" w14:textId="72E61B19" w:rsidR="0066219E" w:rsidRPr="005F6F56" w:rsidRDefault="0066219E" w:rsidP="0066219E">
      <w:pPr>
        <w:pStyle w:val="Tekstpodstawowy"/>
        <w:numPr>
          <w:ilvl w:val="0"/>
          <w:numId w:val="38"/>
        </w:numPr>
        <w:tabs>
          <w:tab w:val="left" w:pos="709"/>
        </w:tabs>
        <w:ind w:left="709" w:hanging="284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zobowiązuję/zobowiązujemy się do przystosowania dla potrzeb własnych przedmiotu najmu/dzierżawy, które wykonam/wykonamy na własny koszt, własnym staraniem w wymiarze uzgodnionym z OSiR (po uzyskaniu jego pisemnej zgody). W przypadku wygaśnięcia, rozwiązania lub wypowiedzenia umowy</w:t>
      </w:r>
      <w:r w:rsidR="00AC5364" w:rsidRPr="005F6F56">
        <w:rPr>
          <w:rFonts w:ascii="Book Antiqua" w:hAnsi="Book Antiqua"/>
          <w:sz w:val="22"/>
          <w:szCs w:val="22"/>
        </w:rPr>
        <w:t>,</w:t>
      </w:r>
      <w:r w:rsidRPr="005F6F56">
        <w:rPr>
          <w:rFonts w:ascii="Book Antiqua" w:hAnsi="Book Antiqua"/>
          <w:sz w:val="22"/>
          <w:szCs w:val="22"/>
        </w:rPr>
        <w:t xml:space="preserve"> według wyboru OSiR, pozostawię/pozostawimy nakłady poniesione na przedmiot najmu/dzierżawy,</w:t>
      </w:r>
      <w:r w:rsidR="00AC5364" w:rsidRPr="005F6F56">
        <w:rPr>
          <w:rFonts w:ascii="Book Antiqua" w:hAnsi="Book Antiqua"/>
          <w:sz w:val="22"/>
          <w:szCs w:val="22"/>
        </w:rPr>
        <w:t xml:space="preserve"> </w:t>
      </w:r>
      <w:r w:rsidRPr="005F6F56">
        <w:rPr>
          <w:rFonts w:ascii="Book Antiqua" w:hAnsi="Book Antiqua"/>
          <w:sz w:val="22"/>
          <w:szCs w:val="22"/>
        </w:rPr>
        <w:t>OSiR nie zwróci tych nakładów</w:t>
      </w:r>
      <w:r w:rsidR="00AC5364" w:rsidRPr="005F6F56">
        <w:rPr>
          <w:rFonts w:ascii="Book Antiqua" w:hAnsi="Book Antiqua"/>
          <w:sz w:val="22"/>
          <w:szCs w:val="22"/>
        </w:rPr>
        <w:t xml:space="preserve">, i nie będę/będziemy uprawnieni </w:t>
      </w:r>
      <w:r w:rsidR="00AC5364" w:rsidRPr="005F6F56">
        <w:rPr>
          <w:rFonts w:ascii="Book Antiqua" w:hAnsi="Book Antiqua"/>
          <w:iCs/>
          <w:sz w:val="22"/>
          <w:szCs w:val="22"/>
        </w:rPr>
        <w:t>do żądania zwrotu poniesionych kosztów lub obniżki czynszu</w:t>
      </w:r>
      <w:r w:rsidRPr="005F6F56">
        <w:rPr>
          <w:rFonts w:ascii="Book Antiqua" w:hAnsi="Book Antiqua"/>
          <w:sz w:val="22"/>
          <w:szCs w:val="22"/>
        </w:rPr>
        <w:t>. Jeżeli OSiR nie wyrazi zgody na p</w:t>
      </w:r>
      <w:r w:rsidR="00AC5364" w:rsidRPr="005F6F56">
        <w:rPr>
          <w:rFonts w:ascii="Book Antiqua" w:hAnsi="Book Antiqua"/>
          <w:sz w:val="22"/>
          <w:szCs w:val="22"/>
        </w:rPr>
        <w:t xml:space="preserve">ozostawienie </w:t>
      </w:r>
      <w:r w:rsidRPr="005F6F56">
        <w:rPr>
          <w:rFonts w:ascii="Book Antiqua" w:hAnsi="Book Antiqua"/>
          <w:sz w:val="22"/>
          <w:szCs w:val="22"/>
        </w:rPr>
        <w:t xml:space="preserve"> poniesionych nakładów to zobowiązuję/zobowiązujemy się do przywrócenia przedmiotu najmu/dzierżawy do stanu poprzedniego,</w:t>
      </w:r>
      <w:r w:rsidR="00AC5364" w:rsidRPr="005F6F56">
        <w:rPr>
          <w:rFonts w:ascii="Book Antiqua" w:hAnsi="Book Antiqua"/>
          <w:iCs/>
          <w:sz w:val="22"/>
          <w:szCs w:val="22"/>
        </w:rPr>
        <w:t xml:space="preserve">  bez prawa do żądania zwrotu poniesionych kosztów lub obniżki czynszu,</w:t>
      </w:r>
    </w:p>
    <w:p w14:paraId="5F5E7815" w14:textId="77777777" w:rsidR="00C56A20" w:rsidRPr="005F6F56" w:rsidRDefault="00C56A20" w:rsidP="0066219E">
      <w:pPr>
        <w:pStyle w:val="Tekstpodstawowy"/>
        <w:numPr>
          <w:ilvl w:val="0"/>
          <w:numId w:val="38"/>
        </w:numPr>
        <w:tabs>
          <w:tab w:val="left" w:pos="709"/>
        </w:tabs>
        <w:ind w:left="709" w:hanging="284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nie zalegam/zalegamy w opłatach podatków, opłat na rzecz ZUS, US, Urzędu Miasta w Olsztynie lub gminy na terenie której znajduje się moja/nasza siedziba lub uzyskałem/uzyskaliśmy zwolnienie, odroczenie, lub rozłożenie na raty zaległych płatności,</w:t>
      </w:r>
    </w:p>
    <w:p w14:paraId="4631AA80" w14:textId="77777777" w:rsidR="00A03854" w:rsidRPr="005F6F56" w:rsidRDefault="00C56A20" w:rsidP="00C56A20">
      <w:pPr>
        <w:pStyle w:val="Tekstpodstawowy"/>
        <w:numPr>
          <w:ilvl w:val="0"/>
          <w:numId w:val="38"/>
        </w:numPr>
        <w:tabs>
          <w:tab w:val="left" w:pos="709"/>
        </w:tabs>
        <w:ind w:left="709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 xml:space="preserve">nie zalegam/zalegamy </w:t>
      </w:r>
      <w:r w:rsidR="00A03854" w:rsidRPr="005F6F56">
        <w:rPr>
          <w:rFonts w:ascii="Book Antiqua" w:hAnsi="Book Antiqua"/>
          <w:sz w:val="22"/>
          <w:szCs w:val="22"/>
        </w:rPr>
        <w:t xml:space="preserve">w opłatach za czynsz i świadczenia </w:t>
      </w:r>
      <w:r w:rsidRPr="005F6F56">
        <w:rPr>
          <w:rFonts w:ascii="Book Antiqua" w:hAnsi="Book Antiqua"/>
          <w:sz w:val="22"/>
          <w:szCs w:val="22"/>
        </w:rPr>
        <w:t>z tytułu najmu</w:t>
      </w:r>
      <w:r w:rsidR="00A03854" w:rsidRPr="005F6F56">
        <w:rPr>
          <w:rFonts w:ascii="Book Antiqua" w:hAnsi="Book Antiqua"/>
          <w:sz w:val="22"/>
          <w:szCs w:val="22"/>
        </w:rPr>
        <w:t xml:space="preserve"> oraz dzierżawy nieruchomości stanowiących własność Gminy Olszt</w:t>
      </w:r>
      <w:r w:rsidRPr="005F6F56">
        <w:rPr>
          <w:rFonts w:ascii="Book Antiqua" w:hAnsi="Book Antiqua"/>
          <w:sz w:val="22"/>
          <w:szCs w:val="22"/>
        </w:rPr>
        <w:t xml:space="preserve">yn </w:t>
      </w:r>
      <w:r w:rsidR="00A03854" w:rsidRPr="005F6F56">
        <w:rPr>
          <w:rFonts w:ascii="Book Antiqua" w:hAnsi="Book Antiqua"/>
          <w:sz w:val="22"/>
          <w:szCs w:val="22"/>
        </w:rPr>
        <w:t xml:space="preserve">lub gminy na terenie której znajduje się </w:t>
      </w:r>
      <w:r w:rsidRPr="005F6F56">
        <w:rPr>
          <w:rFonts w:ascii="Book Antiqua" w:hAnsi="Book Antiqua"/>
          <w:sz w:val="22"/>
          <w:szCs w:val="22"/>
        </w:rPr>
        <w:t xml:space="preserve">moja/nasza siedziba </w:t>
      </w:r>
      <w:r w:rsidR="00A03854" w:rsidRPr="005F6F56">
        <w:rPr>
          <w:rFonts w:ascii="Book Antiqua" w:hAnsi="Book Antiqua"/>
          <w:sz w:val="22"/>
          <w:szCs w:val="22"/>
        </w:rPr>
        <w:t xml:space="preserve">lub </w:t>
      </w:r>
      <w:r w:rsidRPr="005F6F56">
        <w:rPr>
          <w:rFonts w:ascii="Book Antiqua" w:hAnsi="Book Antiqua"/>
          <w:sz w:val="22"/>
          <w:szCs w:val="22"/>
        </w:rPr>
        <w:t>uzyskałem/uzyskaliśmy zwolnienie</w:t>
      </w:r>
      <w:r w:rsidR="00A03854" w:rsidRPr="005F6F56">
        <w:rPr>
          <w:rFonts w:ascii="Book Antiqua" w:hAnsi="Book Antiqua"/>
          <w:sz w:val="22"/>
          <w:szCs w:val="22"/>
        </w:rPr>
        <w:t>, odroczenie, lub rozłożenie na raty zaległych płatności,</w:t>
      </w:r>
    </w:p>
    <w:p w14:paraId="7A66C76A" w14:textId="77777777" w:rsidR="00157504" w:rsidRPr="005F6F56" w:rsidRDefault="00157504" w:rsidP="00C56A20">
      <w:pPr>
        <w:pStyle w:val="Tekstpodstawowy"/>
        <w:numPr>
          <w:ilvl w:val="0"/>
          <w:numId w:val="38"/>
        </w:numPr>
        <w:tabs>
          <w:tab w:val="left" w:pos="709"/>
        </w:tabs>
        <w:ind w:left="709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znajduję/znajdujemy się w sytuacji finansowej zapewniającej spełnienie warunków najmu/dzierżawy,</w:t>
      </w:r>
    </w:p>
    <w:p w14:paraId="53FD2252" w14:textId="77777777" w:rsidR="00157504" w:rsidRPr="005F6F56" w:rsidRDefault="00E800F6" w:rsidP="00E800F6">
      <w:pPr>
        <w:pStyle w:val="Tekstpodstawowy"/>
        <w:numPr>
          <w:ilvl w:val="0"/>
          <w:numId w:val="38"/>
        </w:numPr>
        <w:tabs>
          <w:tab w:val="left" w:pos="709"/>
        </w:tabs>
        <w:ind w:left="709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w przypadku wygrania przetargu zobowiązuję/zobowiązujemy się do wpłacenia wymaganej kaucji tytułem zabezpieczenia należności OSiR (przed podpisaniem umowy) zgodnie z warunkami przetargu,</w:t>
      </w:r>
    </w:p>
    <w:p w14:paraId="311A8486" w14:textId="77777777" w:rsidR="00B34F86" w:rsidRPr="005F6F56" w:rsidRDefault="00B34F86" w:rsidP="00E82E29">
      <w:pPr>
        <w:pStyle w:val="Tekstpodstawowy"/>
        <w:numPr>
          <w:ilvl w:val="0"/>
          <w:numId w:val="38"/>
        </w:numPr>
        <w:tabs>
          <w:tab w:val="left" w:pos="709"/>
        </w:tabs>
        <w:ind w:left="709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 xml:space="preserve">akceptuję/akceptujemy warunki przetargu, warunki najmu/dzierżawy </w:t>
      </w:r>
      <w:r w:rsidRPr="005F6F56">
        <w:rPr>
          <w:rFonts w:ascii="Book Antiqua" w:hAnsi="Book Antiqua"/>
          <w:sz w:val="22"/>
          <w:szCs w:val="22"/>
        </w:rPr>
        <w:br/>
        <w:t>i projektowane postanowienia umowy stanowiące załącznik do warunków przetargu</w:t>
      </w:r>
      <w:r w:rsidR="00E82E29" w:rsidRPr="005F6F56">
        <w:rPr>
          <w:rFonts w:ascii="Book Antiqua" w:hAnsi="Book Antiqua"/>
          <w:sz w:val="22"/>
          <w:szCs w:val="22"/>
        </w:rPr>
        <w:t xml:space="preserve"> oraz</w:t>
      </w:r>
      <w:r w:rsidR="00E82E29" w:rsidRPr="005F6F56">
        <w:t xml:space="preserve"> </w:t>
      </w:r>
      <w:r w:rsidR="00E82E29" w:rsidRPr="005F6F56">
        <w:rPr>
          <w:rFonts w:ascii="Book Antiqua" w:hAnsi="Book Antiqua"/>
          <w:sz w:val="22"/>
          <w:szCs w:val="22"/>
        </w:rPr>
        <w:t>w przypadku wygrania przetargu zobowiązuję/zobowiązujemy się do zawarcia umowy w terminie wyznaczonym przez OSiR,</w:t>
      </w:r>
    </w:p>
    <w:p w14:paraId="615ACF43" w14:textId="77777777" w:rsidR="00E82E29" w:rsidRPr="005F6F56" w:rsidRDefault="004E762E" w:rsidP="00E82E29">
      <w:pPr>
        <w:pStyle w:val="Tekstpodstawowy"/>
        <w:numPr>
          <w:ilvl w:val="0"/>
          <w:numId w:val="38"/>
        </w:numPr>
        <w:tabs>
          <w:tab w:val="left" w:pos="709"/>
        </w:tabs>
        <w:ind w:left="709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w stosunku do mnie/nas nie wszczęto postępowania upadłościowego, naprawczego lub likwidacyjnego, innego niż przekształcenia lub połączenia,</w:t>
      </w:r>
    </w:p>
    <w:p w14:paraId="2FC3C7D0" w14:textId="3F20BC0C" w:rsidR="007F26C5" w:rsidRPr="005F6F56" w:rsidRDefault="007F26C5" w:rsidP="00E82E29">
      <w:pPr>
        <w:pStyle w:val="Tekstpodstawowy"/>
        <w:numPr>
          <w:ilvl w:val="0"/>
          <w:numId w:val="38"/>
        </w:numPr>
        <w:tabs>
          <w:tab w:val="left" w:pos="709"/>
        </w:tabs>
        <w:ind w:left="709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spełnię obowiązek informacyjny, wynikający z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których dane udostępniłem lub udostępnię w celu złożenia niniejszej oferty.</w:t>
      </w:r>
    </w:p>
    <w:p w14:paraId="5DEE0C16" w14:textId="77777777" w:rsidR="004E762E" w:rsidRPr="005F6F56" w:rsidRDefault="004E762E" w:rsidP="00003F9F">
      <w:pPr>
        <w:pStyle w:val="Akapitzlist"/>
        <w:jc w:val="both"/>
        <w:rPr>
          <w:rFonts w:ascii="Book Antiqua" w:hAnsi="Book Antiqua"/>
          <w:sz w:val="22"/>
          <w:szCs w:val="22"/>
        </w:rPr>
      </w:pPr>
    </w:p>
    <w:p w14:paraId="10528A74" w14:textId="77777777" w:rsidR="00B81046" w:rsidRPr="005F6F56" w:rsidRDefault="00B81046" w:rsidP="00003F9F">
      <w:pPr>
        <w:pStyle w:val="Akapitzlist"/>
        <w:jc w:val="both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 xml:space="preserve">                                                           .......................................................................................</w:t>
      </w:r>
    </w:p>
    <w:p w14:paraId="49962B2E" w14:textId="77777777" w:rsidR="00B81046" w:rsidRPr="005F6F56" w:rsidRDefault="00B81046" w:rsidP="00003F9F">
      <w:pPr>
        <w:pStyle w:val="Akapitzlist"/>
        <w:jc w:val="both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 xml:space="preserve">                                                               ( podpis i pieczęć osoby/osób upoważnionych)  </w:t>
      </w:r>
    </w:p>
    <w:p w14:paraId="21034F8A" w14:textId="77777777" w:rsidR="00B81046" w:rsidRPr="005F6F56" w:rsidRDefault="00B81046" w:rsidP="00003F9F">
      <w:pPr>
        <w:pStyle w:val="Akapitzlist"/>
        <w:jc w:val="both"/>
        <w:rPr>
          <w:rFonts w:ascii="Book Antiqua" w:hAnsi="Book Antiqua"/>
          <w:sz w:val="22"/>
          <w:szCs w:val="22"/>
        </w:rPr>
      </w:pPr>
    </w:p>
    <w:p w14:paraId="170F3415" w14:textId="77777777" w:rsidR="00B81046" w:rsidRPr="005F6F56" w:rsidRDefault="00B81046" w:rsidP="00A3330E">
      <w:pPr>
        <w:pStyle w:val="Tekstpodstawowy"/>
        <w:numPr>
          <w:ilvl w:val="0"/>
          <w:numId w:val="25"/>
        </w:numPr>
        <w:tabs>
          <w:tab w:val="left" w:pos="284"/>
          <w:tab w:val="left" w:pos="426"/>
        </w:tabs>
        <w:ind w:left="284" w:hanging="284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Jestem ( jesteśmy) świadom (świadomi), że jeżeli:</w:t>
      </w:r>
    </w:p>
    <w:p w14:paraId="3D4DC007" w14:textId="77777777" w:rsidR="00B81046" w:rsidRPr="005F6F56" w:rsidRDefault="00B81046" w:rsidP="00A3330E">
      <w:pPr>
        <w:pStyle w:val="Tekstpodstawowy"/>
        <w:numPr>
          <w:ilvl w:val="0"/>
          <w:numId w:val="23"/>
        </w:numPr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odmówię (odmówimy) podpisania umowy na warunkach określonych w ofercie,</w:t>
      </w:r>
    </w:p>
    <w:p w14:paraId="6ACCA16F" w14:textId="77777777" w:rsidR="00857BED" w:rsidRPr="005F6F56" w:rsidRDefault="00B81046" w:rsidP="004E762E">
      <w:pPr>
        <w:pStyle w:val="Tekstpodstawowy"/>
        <w:numPr>
          <w:ilvl w:val="0"/>
          <w:numId w:val="23"/>
        </w:numPr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 xml:space="preserve">odmówię (odmówimy) wniesienia </w:t>
      </w:r>
      <w:r w:rsidR="004E762E" w:rsidRPr="005F6F56">
        <w:rPr>
          <w:rFonts w:ascii="Book Antiqua" w:hAnsi="Book Antiqua"/>
          <w:sz w:val="22"/>
          <w:szCs w:val="22"/>
        </w:rPr>
        <w:t>kaucji tytułem zabezpieczenia należności OSiR</w:t>
      </w:r>
      <w:r w:rsidRPr="005F6F56">
        <w:rPr>
          <w:rFonts w:ascii="Book Antiqua" w:hAnsi="Book Antiqua"/>
          <w:sz w:val="22"/>
          <w:szCs w:val="22"/>
        </w:rPr>
        <w:t>,</w:t>
      </w:r>
      <w:r w:rsidR="004E762E" w:rsidRPr="005F6F56">
        <w:rPr>
          <w:rFonts w:ascii="Book Antiqua" w:hAnsi="Book Antiqua"/>
          <w:sz w:val="22"/>
          <w:szCs w:val="22"/>
        </w:rPr>
        <w:t xml:space="preserve"> </w:t>
      </w:r>
    </w:p>
    <w:p w14:paraId="475A17CF" w14:textId="11346599" w:rsidR="00B81046" w:rsidRPr="005F6F56" w:rsidRDefault="00B81046" w:rsidP="004E762E">
      <w:pPr>
        <w:pStyle w:val="Tekstpodstawowy"/>
        <w:numPr>
          <w:ilvl w:val="0"/>
          <w:numId w:val="23"/>
        </w:numPr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 xml:space="preserve">zawarcie umowy stanie się niemożliwe z przyczyn leżących po </w:t>
      </w:r>
      <w:r w:rsidR="00D82EA6" w:rsidRPr="005F6F56">
        <w:rPr>
          <w:rFonts w:ascii="Book Antiqua" w:hAnsi="Book Antiqua"/>
          <w:sz w:val="22"/>
          <w:szCs w:val="22"/>
        </w:rPr>
        <w:t>mojej/</w:t>
      </w:r>
      <w:r w:rsidRPr="005F6F56">
        <w:rPr>
          <w:rFonts w:ascii="Book Antiqua" w:hAnsi="Book Antiqua"/>
          <w:sz w:val="22"/>
          <w:szCs w:val="22"/>
        </w:rPr>
        <w:t>naszej stronie,</w:t>
      </w:r>
    </w:p>
    <w:p w14:paraId="66503D09" w14:textId="77777777" w:rsidR="00B81046" w:rsidRPr="005F6F56" w:rsidRDefault="00B81046" w:rsidP="00A3330E">
      <w:pPr>
        <w:pStyle w:val="Tekstpodstawowy"/>
        <w:numPr>
          <w:ilvl w:val="0"/>
          <w:numId w:val="23"/>
        </w:numPr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wycofam (wycofamy) ofertę po upływie terminu składania ofert,</w:t>
      </w:r>
    </w:p>
    <w:p w14:paraId="3A2E627D" w14:textId="77777777" w:rsidR="00627E4A" w:rsidRPr="00627E4A" w:rsidRDefault="00B81046" w:rsidP="00A3330E">
      <w:pPr>
        <w:pStyle w:val="Tekstpodstawowy"/>
        <w:numPr>
          <w:ilvl w:val="0"/>
          <w:numId w:val="23"/>
        </w:numPr>
        <w:ind w:left="851" w:hanging="425"/>
        <w:rPr>
          <w:rFonts w:ascii="Book Antiqua" w:hAnsi="Book Antiqua"/>
          <w:b/>
          <w:i/>
          <w:iCs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lastRenderedPageBreak/>
        <w:t xml:space="preserve">zaproponuję (zaproponujemy) cenę niższą niż wymagana minimalna cena netto miesięcznego czynszu za lokal, żaden z oferentów nie zaproponował ceny równej lub wyższej od ceny wywoławczej czynszu za m² lokalu użytkowego i ustalone przez Wynajmującego </w:t>
      </w:r>
    </w:p>
    <w:p w14:paraId="2F425E22" w14:textId="20852B5B" w:rsidR="00B81046" w:rsidRPr="00627E4A" w:rsidRDefault="00B81046" w:rsidP="00627E4A">
      <w:pPr>
        <w:pStyle w:val="Tekstpodstawowy"/>
        <w:ind w:left="426"/>
        <w:rPr>
          <w:rFonts w:ascii="Book Antiqua" w:hAnsi="Book Antiqua"/>
          <w:b/>
          <w:i/>
          <w:iCs/>
          <w:sz w:val="22"/>
          <w:szCs w:val="22"/>
        </w:rPr>
      </w:pPr>
      <w:r w:rsidRPr="00627E4A">
        <w:rPr>
          <w:rFonts w:ascii="Book Antiqua" w:hAnsi="Book Antiqua"/>
          <w:b/>
          <w:i/>
          <w:iCs/>
          <w:sz w:val="22"/>
          <w:szCs w:val="22"/>
        </w:rPr>
        <w:t>to wniesione przez nas wadium ulega przepadkowi na rzecz</w:t>
      </w:r>
      <w:r w:rsidR="009927E3" w:rsidRPr="00627E4A">
        <w:rPr>
          <w:rFonts w:ascii="Book Antiqua" w:hAnsi="Book Antiqua"/>
          <w:b/>
          <w:i/>
          <w:iCs/>
          <w:sz w:val="22"/>
          <w:szCs w:val="22"/>
        </w:rPr>
        <w:t xml:space="preserve"> Gminy Olsztyn-</w:t>
      </w:r>
      <w:r w:rsidR="004E762E" w:rsidRPr="00627E4A">
        <w:rPr>
          <w:rFonts w:ascii="Book Antiqua" w:hAnsi="Book Antiqua"/>
          <w:b/>
          <w:i/>
          <w:iCs/>
          <w:sz w:val="22"/>
          <w:szCs w:val="22"/>
        </w:rPr>
        <w:t>OSiR</w:t>
      </w:r>
      <w:r w:rsidRPr="00627E4A">
        <w:rPr>
          <w:rFonts w:ascii="Book Antiqua" w:hAnsi="Book Antiqua"/>
          <w:b/>
          <w:i/>
          <w:iCs/>
          <w:sz w:val="22"/>
          <w:szCs w:val="22"/>
        </w:rPr>
        <w:t>.</w:t>
      </w:r>
    </w:p>
    <w:p w14:paraId="20220C5B" w14:textId="77777777" w:rsidR="00D005F7" w:rsidRPr="005F6F56" w:rsidRDefault="00D005F7" w:rsidP="00003F9F">
      <w:pPr>
        <w:pStyle w:val="Tekstpodstawowy"/>
        <w:ind w:left="851"/>
        <w:rPr>
          <w:rFonts w:ascii="Book Antiqua" w:hAnsi="Book Antiqua"/>
          <w:i/>
          <w:iCs/>
          <w:sz w:val="22"/>
          <w:szCs w:val="22"/>
        </w:rPr>
      </w:pPr>
    </w:p>
    <w:p w14:paraId="5540B5E8" w14:textId="77777777" w:rsidR="00B81046" w:rsidRPr="005F6F56" w:rsidRDefault="00B81046" w:rsidP="00A3330E">
      <w:pPr>
        <w:pStyle w:val="Tekstpodstawowy"/>
        <w:numPr>
          <w:ilvl w:val="0"/>
          <w:numId w:val="25"/>
        </w:numPr>
        <w:ind w:left="426" w:hanging="426"/>
        <w:rPr>
          <w:rFonts w:ascii="Book Antiqua" w:hAnsi="Book Antiqua"/>
          <w:iCs/>
          <w:sz w:val="22"/>
          <w:szCs w:val="22"/>
        </w:rPr>
      </w:pPr>
      <w:r w:rsidRPr="005F6F56">
        <w:rPr>
          <w:rFonts w:ascii="Book Antiqua" w:hAnsi="Book Antiqua"/>
          <w:iCs/>
          <w:sz w:val="22"/>
          <w:szCs w:val="22"/>
        </w:rPr>
        <w:t xml:space="preserve">Oświadczam </w:t>
      </w:r>
      <w:r w:rsidRPr="005F6F56">
        <w:rPr>
          <w:rFonts w:ascii="Book Antiqua" w:hAnsi="Book Antiqua"/>
          <w:sz w:val="22"/>
          <w:szCs w:val="22"/>
        </w:rPr>
        <w:t>(oświadczamy)</w:t>
      </w:r>
      <w:r w:rsidRPr="005F6F56">
        <w:rPr>
          <w:rFonts w:ascii="Book Antiqua" w:hAnsi="Book Antiqua"/>
          <w:iCs/>
          <w:sz w:val="22"/>
          <w:szCs w:val="22"/>
        </w:rPr>
        <w:t>, że nie figuruję (figurujemy) w rejestrze dłużników prowadzonym przez biura informacji gospodarczych, o których mowa w przepisach o udostępnieniu informacji gospodarczych oraz nie jest w stanie likwidacji lub upadłości.</w:t>
      </w:r>
    </w:p>
    <w:p w14:paraId="2E8F5DA0" w14:textId="77777777" w:rsidR="00B81046" w:rsidRPr="005F6F56" w:rsidRDefault="00B81046" w:rsidP="00003F9F">
      <w:pPr>
        <w:pStyle w:val="Tekstpodstawowy"/>
        <w:ind w:left="426"/>
        <w:rPr>
          <w:rFonts w:ascii="Book Antiqua" w:hAnsi="Book Antiqua"/>
          <w:iCs/>
          <w:sz w:val="22"/>
          <w:szCs w:val="22"/>
        </w:rPr>
      </w:pPr>
    </w:p>
    <w:p w14:paraId="4D077C85" w14:textId="77777777" w:rsidR="00B81046" w:rsidRPr="005F6F56" w:rsidRDefault="00B81046" w:rsidP="00A3330E">
      <w:pPr>
        <w:pStyle w:val="Tekstpodstawowy"/>
        <w:numPr>
          <w:ilvl w:val="0"/>
          <w:numId w:val="25"/>
        </w:numPr>
        <w:ind w:left="426" w:hanging="426"/>
        <w:rPr>
          <w:rFonts w:ascii="Book Antiqua" w:hAnsi="Book Antiqua"/>
          <w:iCs/>
          <w:sz w:val="22"/>
          <w:szCs w:val="22"/>
        </w:rPr>
      </w:pPr>
      <w:r w:rsidRPr="005F6F56">
        <w:rPr>
          <w:rFonts w:ascii="Book Antiqua" w:hAnsi="Book Antiqua"/>
          <w:iCs/>
          <w:sz w:val="22"/>
          <w:szCs w:val="22"/>
        </w:rPr>
        <w:t xml:space="preserve">Oświadczam </w:t>
      </w:r>
      <w:r w:rsidRPr="005F6F56">
        <w:rPr>
          <w:rFonts w:ascii="Book Antiqua" w:hAnsi="Book Antiqua"/>
          <w:sz w:val="22"/>
          <w:szCs w:val="22"/>
        </w:rPr>
        <w:t xml:space="preserve">(oświadczamy) </w:t>
      </w:r>
      <w:r w:rsidRPr="005F6F56">
        <w:rPr>
          <w:rFonts w:ascii="Book Antiqua" w:hAnsi="Book Antiqua"/>
          <w:iCs/>
          <w:sz w:val="22"/>
          <w:szCs w:val="22"/>
        </w:rPr>
        <w:t xml:space="preserve">także, że wszelkie dane zawarte w niniejszej ofercie odpowiadają rzeczywistości i złożone zostały zgodnie z prawdą. </w:t>
      </w:r>
      <w:r w:rsidRPr="005F6F56">
        <w:rPr>
          <w:rFonts w:ascii="Book Antiqua" w:hAnsi="Book Antiqua"/>
          <w:sz w:val="22"/>
          <w:szCs w:val="22"/>
        </w:rPr>
        <w:t>Posiadam (posiadamy) świadomość, iż oferta wypełniona nieprawidłowo, bez wymaganych dokumentów lub posiadająca inne braki formalne, nie zostanie rozpatrzona.</w:t>
      </w:r>
    </w:p>
    <w:p w14:paraId="3340D967" w14:textId="77777777" w:rsidR="00B81046" w:rsidRPr="005F6F56" w:rsidRDefault="00B81046" w:rsidP="00003F9F">
      <w:pPr>
        <w:pStyle w:val="Akapitzlist"/>
        <w:jc w:val="both"/>
        <w:rPr>
          <w:rFonts w:ascii="Book Antiqua" w:hAnsi="Book Antiqua"/>
          <w:iCs/>
          <w:sz w:val="22"/>
          <w:szCs w:val="22"/>
        </w:rPr>
      </w:pPr>
    </w:p>
    <w:p w14:paraId="59E10B26" w14:textId="77777777" w:rsidR="00B81046" w:rsidRPr="005F6F56" w:rsidRDefault="00B81046" w:rsidP="00A3330E">
      <w:pPr>
        <w:pStyle w:val="Tekstpodstawowy"/>
        <w:numPr>
          <w:ilvl w:val="0"/>
          <w:numId w:val="25"/>
        </w:numPr>
        <w:ind w:left="426" w:hanging="426"/>
        <w:rPr>
          <w:rFonts w:ascii="Book Antiqua" w:hAnsi="Book Antiqua"/>
          <w:iCs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Załącznikami do niniejszej oferty są:</w:t>
      </w:r>
    </w:p>
    <w:p w14:paraId="29759CA1" w14:textId="77777777" w:rsidR="00B81046" w:rsidRPr="005F6F56" w:rsidRDefault="00B81046" w:rsidP="00003F9F">
      <w:pPr>
        <w:pStyle w:val="Tekstpodstawowy"/>
        <w:rPr>
          <w:rFonts w:ascii="Book Antiqua" w:hAnsi="Book Antiqua"/>
          <w:sz w:val="22"/>
          <w:szCs w:val="22"/>
        </w:rPr>
      </w:pPr>
    </w:p>
    <w:p w14:paraId="20068E94" w14:textId="77777777" w:rsidR="00B81046" w:rsidRPr="005F6F56" w:rsidRDefault="00B81046" w:rsidP="00A3330E">
      <w:pPr>
        <w:pStyle w:val="Tekstpodstawowy"/>
        <w:numPr>
          <w:ilvl w:val="0"/>
          <w:numId w:val="24"/>
        </w:numPr>
        <w:spacing w:line="360" w:lineRule="auto"/>
        <w:ind w:firstLine="208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........................................................................................</w:t>
      </w:r>
    </w:p>
    <w:p w14:paraId="36987F2F" w14:textId="77777777" w:rsidR="00B81046" w:rsidRPr="005F6F56" w:rsidRDefault="00B81046" w:rsidP="00A3330E">
      <w:pPr>
        <w:pStyle w:val="Tekstpodstawowy"/>
        <w:numPr>
          <w:ilvl w:val="0"/>
          <w:numId w:val="24"/>
        </w:numPr>
        <w:spacing w:line="360" w:lineRule="auto"/>
        <w:ind w:firstLine="208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........................................................................................</w:t>
      </w:r>
    </w:p>
    <w:p w14:paraId="1354097D" w14:textId="77777777" w:rsidR="00B81046" w:rsidRPr="005F6F56" w:rsidRDefault="00B81046" w:rsidP="00A3330E">
      <w:pPr>
        <w:pStyle w:val="Tekstpodstawowy"/>
        <w:numPr>
          <w:ilvl w:val="0"/>
          <w:numId w:val="24"/>
        </w:numPr>
        <w:spacing w:line="360" w:lineRule="auto"/>
        <w:ind w:firstLine="208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........................................................................................</w:t>
      </w:r>
    </w:p>
    <w:p w14:paraId="19FCCAF7" w14:textId="77777777" w:rsidR="00B81046" w:rsidRPr="005F6F56" w:rsidRDefault="00B81046" w:rsidP="00A3330E">
      <w:pPr>
        <w:pStyle w:val="Tekstpodstawowy"/>
        <w:numPr>
          <w:ilvl w:val="0"/>
          <w:numId w:val="24"/>
        </w:numPr>
        <w:spacing w:line="360" w:lineRule="auto"/>
        <w:ind w:firstLine="208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........................................................................................</w:t>
      </w:r>
    </w:p>
    <w:p w14:paraId="1203354F" w14:textId="77777777" w:rsidR="00B81046" w:rsidRPr="005F6F56" w:rsidRDefault="00B81046" w:rsidP="00A3330E">
      <w:pPr>
        <w:pStyle w:val="Tekstpodstawowy"/>
        <w:numPr>
          <w:ilvl w:val="0"/>
          <w:numId w:val="24"/>
        </w:numPr>
        <w:spacing w:line="360" w:lineRule="auto"/>
        <w:ind w:firstLine="208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..........................................................................................</w:t>
      </w:r>
    </w:p>
    <w:p w14:paraId="2020C76E" w14:textId="77777777" w:rsidR="00B81046" w:rsidRPr="005F6F56" w:rsidRDefault="00B81046" w:rsidP="00A3330E">
      <w:pPr>
        <w:pStyle w:val="Tekstpodstawowy"/>
        <w:numPr>
          <w:ilvl w:val="0"/>
          <w:numId w:val="24"/>
        </w:numPr>
        <w:spacing w:line="360" w:lineRule="auto"/>
        <w:ind w:firstLine="208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..........................................................................................</w:t>
      </w:r>
    </w:p>
    <w:p w14:paraId="248F957D" w14:textId="77777777" w:rsidR="00B81046" w:rsidRPr="005F6F56" w:rsidRDefault="00B81046" w:rsidP="00A3330E">
      <w:pPr>
        <w:pStyle w:val="Tekstpodstawowy"/>
        <w:numPr>
          <w:ilvl w:val="0"/>
          <w:numId w:val="24"/>
        </w:numPr>
        <w:spacing w:line="360" w:lineRule="auto"/>
        <w:ind w:firstLine="208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.........................................................................................</w:t>
      </w:r>
    </w:p>
    <w:p w14:paraId="33669DAC" w14:textId="77777777" w:rsidR="00B81046" w:rsidRPr="005F6F56" w:rsidRDefault="00B81046" w:rsidP="00003F9F">
      <w:pPr>
        <w:pStyle w:val="Tekstpodstawowy"/>
        <w:spacing w:line="360" w:lineRule="auto"/>
        <w:ind w:left="-142"/>
        <w:rPr>
          <w:rFonts w:ascii="Book Antiqua" w:hAnsi="Book Antiqua"/>
          <w:sz w:val="22"/>
          <w:szCs w:val="22"/>
        </w:rPr>
      </w:pPr>
    </w:p>
    <w:p w14:paraId="02BBB158" w14:textId="77777777" w:rsidR="00B81046" w:rsidRPr="005F6F56" w:rsidRDefault="00B81046" w:rsidP="00003F9F">
      <w:pPr>
        <w:pStyle w:val="Tekstpodstawowy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Oferta wraz ze wszystkimi załącznikami i dokumentami zawiera ......... ponumerowanych            i podpisanych / stron* /kart*/.</w:t>
      </w:r>
    </w:p>
    <w:p w14:paraId="758F38FC" w14:textId="77777777" w:rsidR="00B81046" w:rsidRPr="005F6F56" w:rsidRDefault="00B81046" w:rsidP="00003F9F">
      <w:pPr>
        <w:pStyle w:val="Tekstpodstawowy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b/>
          <w:i/>
          <w:iCs/>
          <w:sz w:val="22"/>
          <w:szCs w:val="22"/>
        </w:rPr>
        <w:t xml:space="preserve">* niepotrzebne skreślić </w:t>
      </w:r>
      <w:r w:rsidRPr="005F6F56">
        <w:rPr>
          <w:rFonts w:ascii="Book Antiqua" w:hAnsi="Book Antiqua"/>
          <w:sz w:val="22"/>
          <w:szCs w:val="22"/>
        </w:rPr>
        <w:t xml:space="preserve"> </w:t>
      </w:r>
    </w:p>
    <w:p w14:paraId="128A0859" w14:textId="77777777" w:rsidR="00B81046" w:rsidRPr="005F6F56" w:rsidRDefault="00B81046" w:rsidP="00003F9F">
      <w:pPr>
        <w:pStyle w:val="Tekstpodstawowy"/>
        <w:rPr>
          <w:rFonts w:ascii="Book Antiqua" w:hAnsi="Book Antiqua"/>
          <w:sz w:val="22"/>
          <w:szCs w:val="22"/>
        </w:rPr>
      </w:pPr>
    </w:p>
    <w:p w14:paraId="4E500828" w14:textId="77777777" w:rsidR="00B81046" w:rsidRPr="005F6F56" w:rsidRDefault="00B81046" w:rsidP="00003F9F">
      <w:pPr>
        <w:spacing w:line="100" w:lineRule="atLeast"/>
        <w:ind w:left="425" w:hanging="425"/>
        <w:jc w:val="both"/>
        <w:rPr>
          <w:rFonts w:ascii="Book Antiqua" w:hAnsi="Book Antiqua"/>
          <w:sz w:val="22"/>
          <w:szCs w:val="22"/>
        </w:rPr>
      </w:pPr>
    </w:p>
    <w:p w14:paraId="4A2612A3" w14:textId="77777777" w:rsidR="00B81046" w:rsidRPr="005F6F56" w:rsidRDefault="00B81046" w:rsidP="00003F9F">
      <w:pPr>
        <w:ind w:left="3540"/>
        <w:jc w:val="both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 xml:space="preserve">    .......................................................................................</w:t>
      </w:r>
    </w:p>
    <w:p w14:paraId="31A5D540" w14:textId="5CC50F40" w:rsidR="00B81046" w:rsidRPr="005F6F56" w:rsidRDefault="00B81046" w:rsidP="00003F9F">
      <w:pPr>
        <w:ind w:left="135" w:firstLine="375"/>
        <w:jc w:val="both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 xml:space="preserve">                                                                        (podpis i pieczęć osoby/osób </w:t>
      </w:r>
      <w:r w:rsidR="00F967CA">
        <w:rPr>
          <w:rFonts w:ascii="Book Antiqua" w:hAnsi="Book Antiqua"/>
          <w:sz w:val="22"/>
          <w:szCs w:val="22"/>
        </w:rPr>
        <w:t>u</w:t>
      </w:r>
      <w:bookmarkStart w:id="0" w:name="_GoBack"/>
      <w:bookmarkEnd w:id="0"/>
      <w:r w:rsidRPr="005F6F56">
        <w:rPr>
          <w:rFonts w:ascii="Book Antiqua" w:hAnsi="Book Antiqua"/>
          <w:sz w:val="22"/>
          <w:szCs w:val="22"/>
        </w:rPr>
        <w:t xml:space="preserve">poważnionych)  </w:t>
      </w:r>
    </w:p>
    <w:p w14:paraId="41F2D084" w14:textId="77777777" w:rsidR="00B81046" w:rsidRPr="005F6F56" w:rsidRDefault="00B81046" w:rsidP="00003F9F">
      <w:pPr>
        <w:jc w:val="both"/>
        <w:rPr>
          <w:rFonts w:ascii="Book Antiqua" w:hAnsi="Book Antiqua"/>
          <w:b/>
          <w:sz w:val="22"/>
          <w:szCs w:val="22"/>
        </w:rPr>
      </w:pPr>
    </w:p>
    <w:p w14:paraId="1B3630BF" w14:textId="77777777" w:rsidR="00B81046" w:rsidRPr="005F6F56" w:rsidRDefault="00B81046" w:rsidP="00003F9F">
      <w:pPr>
        <w:jc w:val="both"/>
        <w:rPr>
          <w:rFonts w:ascii="Book Antiqua" w:hAnsi="Book Antiqua"/>
          <w:sz w:val="22"/>
          <w:szCs w:val="22"/>
        </w:rPr>
      </w:pPr>
    </w:p>
    <w:p w14:paraId="08F8CC3B" w14:textId="006D2855" w:rsidR="009C48EA" w:rsidRPr="005F6F56" w:rsidRDefault="009C48EA" w:rsidP="00003F9F">
      <w:pPr>
        <w:spacing w:line="259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5F6F56">
        <w:rPr>
          <w:rFonts w:ascii="Book Antiqua" w:hAnsi="Book Antiqua"/>
          <w:i/>
          <w:iCs/>
          <w:sz w:val="22"/>
          <w:szCs w:val="22"/>
        </w:rPr>
        <w:t>Ośrodek Sportu i Rekreacji w Olsztynie, jako administrator danych osobowych, przetwarza podane informacje w celu przeprowadzenia postępowa</w:t>
      </w:r>
      <w:r w:rsidR="003033B6" w:rsidRPr="005F6F56">
        <w:rPr>
          <w:rFonts w:ascii="Book Antiqua" w:hAnsi="Book Antiqua"/>
          <w:i/>
          <w:iCs/>
          <w:sz w:val="22"/>
          <w:szCs w:val="22"/>
        </w:rPr>
        <w:t>ń</w:t>
      </w:r>
      <w:r w:rsidR="003033B6" w:rsidRPr="005F6F56">
        <w:rPr>
          <w:rFonts w:ascii="Book Antiqua" w:hAnsi="Book Antiqua"/>
          <w:i/>
          <w:sz w:val="22"/>
        </w:rPr>
        <w:t xml:space="preserve"> </w:t>
      </w:r>
      <w:r w:rsidRPr="005F6F56">
        <w:rPr>
          <w:rFonts w:ascii="Book Antiqua" w:hAnsi="Book Antiqua"/>
          <w:i/>
          <w:sz w:val="22"/>
        </w:rPr>
        <w:t xml:space="preserve">w trybie </w:t>
      </w:r>
      <w:r w:rsidR="003033B6" w:rsidRPr="005F6F56">
        <w:rPr>
          <w:rFonts w:ascii="Book Antiqua" w:hAnsi="Book Antiqua"/>
          <w:i/>
          <w:iCs/>
          <w:sz w:val="22"/>
          <w:szCs w:val="22"/>
        </w:rPr>
        <w:t>przetargów ofertowych i ustnych</w:t>
      </w:r>
      <w:r w:rsidRPr="005F6F56">
        <w:rPr>
          <w:rFonts w:ascii="Book Antiqua" w:hAnsi="Book Antiqua"/>
          <w:i/>
          <w:iCs/>
          <w:sz w:val="22"/>
          <w:szCs w:val="22"/>
        </w:rPr>
        <w:t>. Podstawą przetwarzania danych osobowych jest art. 6 ust. 1 lit b oraz art. 6 ust. 1 lit. c ogólnego rozporządzenia o ochronie danych. Podanie danych jest niezbędnym warunkiem uczestniczenia w przetargu. W związku z przetwarzaniem przysługuje Państwu: prawo dostępu do danych osobowych, prawo żądania ich sprostowania, prawo żądania ograniczenia przetwarzania, prawo do usunięcia danych osobowych wyłącznie w sytuacjach, gdy jest to dopuszczalne przez obowiązujące przepisy prawa, prawo do przenoszenia danych osobowych w zakresie w jakim są one przetwarzane w systemach informatycznych w ramach realizowanej umowy.</w:t>
      </w:r>
    </w:p>
    <w:p w14:paraId="4BBFB9CA" w14:textId="77777777" w:rsidR="009C48EA" w:rsidRPr="005F6F56" w:rsidRDefault="009C48EA" w:rsidP="00003F9F">
      <w:pPr>
        <w:spacing w:line="259" w:lineRule="auto"/>
        <w:jc w:val="both"/>
        <w:rPr>
          <w:rFonts w:ascii="Book Antiqua" w:hAnsi="Book Antiqua"/>
          <w:i/>
          <w:iCs/>
          <w:sz w:val="22"/>
          <w:szCs w:val="22"/>
        </w:rPr>
      </w:pPr>
    </w:p>
    <w:p w14:paraId="154769BB" w14:textId="77777777" w:rsidR="009C48EA" w:rsidRPr="005F6F56" w:rsidRDefault="009C48EA" w:rsidP="00003F9F">
      <w:pPr>
        <w:spacing w:line="259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5F6F56">
        <w:rPr>
          <w:rFonts w:ascii="Book Antiqua" w:hAnsi="Book Antiqua"/>
          <w:i/>
          <w:iCs/>
          <w:sz w:val="22"/>
          <w:szCs w:val="22"/>
        </w:rPr>
        <w:t>Szczegółowe informacje dotyczące przetwarzania danych osobowych znajdziecie Państwo na stronie:</w:t>
      </w:r>
    </w:p>
    <w:p w14:paraId="6FAFDB42" w14:textId="77777777" w:rsidR="009C48EA" w:rsidRPr="005F6F56" w:rsidRDefault="009C48EA" w:rsidP="00003F9F">
      <w:pPr>
        <w:jc w:val="both"/>
        <w:rPr>
          <w:rFonts w:ascii="Book Antiqua" w:hAnsi="Book Antiqua" w:cs="Arial"/>
          <w:spacing w:val="-2"/>
          <w:sz w:val="22"/>
          <w:szCs w:val="22"/>
        </w:rPr>
      </w:pPr>
      <w:r w:rsidRPr="005F6F56">
        <w:rPr>
          <w:rFonts w:ascii="Book Antiqua" w:hAnsi="Book Antiqua"/>
          <w:i/>
          <w:iCs/>
          <w:sz w:val="22"/>
          <w:szCs w:val="22"/>
        </w:rPr>
        <w:t xml:space="preserve"> </w:t>
      </w:r>
      <w:hyperlink r:id="rId8" w:history="1">
        <w:r w:rsidRPr="005F6F56">
          <w:rPr>
            <w:rStyle w:val="Hipercze"/>
            <w:rFonts w:ascii="Book Antiqua" w:hAnsi="Book Antiqua"/>
            <w:i/>
            <w:iCs/>
            <w:color w:val="auto"/>
            <w:sz w:val="22"/>
            <w:szCs w:val="22"/>
          </w:rPr>
          <w:t>www.osir.olsztyn.pl</w:t>
        </w:r>
      </w:hyperlink>
      <w:r w:rsidRPr="005F6F56">
        <w:rPr>
          <w:rFonts w:ascii="Book Antiqua" w:hAnsi="Book Antiqua"/>
          <w:i/>
          <w:iCs/>
          <w:sz w:val="22"/>
          <w:szCs w:val="22"/>
        </w:rPr>
        <w:t xml:space="preserve"> w zakładce Ochrona danych osobowych.</w:t>
      </w:r>
    </w:p>
    <w:sectPr w:rsidR="009C48EA" w:rsidRPr="005F6F56" w:rsidSect="007A531E">
      <w:headerReference w:type="default" r:id="rId9"/>
      <w:footerReference w:type="defaul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6D65C" w14:textId="77777777" w:rsidR="0034212D" w:rsidRDefault="0034212D" w:rsidP="00942C5F">
      <w:r>
        <w:separator/>
      </w:r>
    </w:p>
  </w:endnote>
  <w:endnote w:type="continuationSeparator" w:id="0">
    <w:p w14:paraId="5E62CD80" w14:textId="77777777" w:rsidR="0034212D" w:rsidRDefault="0034212D" w:rsidP="00942C5F">
      <w:r>
        <w:continuationSeparator/>
      </w:r>
    </w:p>
  </w:endnote>
  <w:endnote w:type="continuationNotice" w:id="1">
    <w:p w14:paraId="3840081D" w14:textId="77777777" w:rsidR="0034212D" w:rsidRDefault="003421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EA019" w14:textId="77777777" w:rsidR="00B5078A" w:rsidRDefault="00B5078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967CA">
      <w:rPr>
        <w:noProof/>
      </w:rPr>
      <w:t>1</w:t>
    </w:r>
    <w:r>
      <w:rPr>
        <w:noProof/>
      </w:rPr>
      <w:fldChar w:fldCharType="end"/>
    </w:r>
  </w:p>
  <w:p w14:paraId="26B0EB0D" w14:textId="77777777" w:rsidR="00B5078A" w:rsidRDefault="00B507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70801" w14:textId="77777777" w:rsidR="0034212D" w:rsidRDefault="0034212D" w:rsidP="00942C5F">
      <w:r>
        <w:separator/>
      </w:r>
    </w:p>
  </w:footnote>
  <w:footnote w:type="continuationSeparator" w:id="0">
    <w:p w14:paraId="1ABA1B92" w14:textId="77777777" w:rsidR="0034212D" w:rsidRDefault="0034212D" w:rsidP="00942C5F">
      <w:r>
        <w:continuationSeparator/>
      </w:r>
    </w:p>
  </w:footnote>
  <w:footnote w:type="continuationNotice" w:id="1">
    <w:p w14:paraId="1F57B4E5" w14:textId="77777777" w:rsidR="0034212D" w:rsidRDefault="003421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D97DF" w14:textId="716C6673" w:rsidR="002D1D69" w:rsidRDefault="00884829">
    <w:pPr>
      <w:pStyle w:val="Nagwek"/>
    </w:pPr>
    <w:r w:rsidRPr="00884829">
      <w:t>Znak sprawy: A.1521.</w:t>
    </w:r>
    <w:r w:rsidR="00925CBA">
      <w:t>2</w:t>
    </w:r>
    <w:r w:rsidRPr="00884829">
      <w:t>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4612EDC"/>
    <w:multiLevelType w:val="multilevel"/>
    <w:tmpl w:val="451A62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746B7A"/>
    <w:multiLevelType w:val="hybridMultilevel"/>
    <w:tmpl w:val="8D687268"/>
    <w:lvl w:ilvl="0" w:tplc="7DC46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41822"/>
    <w:multiLevelType w:val="multilevel"/>
    <w:tmpl w:val="1D2450E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83B74BA"/>
    <w:multiLevelType w:val="hybridMultilevel"/>
    <w:tmpl w:val="A91049DA"/>
    <w:lvl w:ilvl="0" w:tplc="AA680BA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CD3327B"/>
    <w:multiLevelType w:val="hybridMultilevel"/>
    <w:tmpl w:val="AF387254"/>
    <w:lvl w:ilvl="0" w:tplc="78E4341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D83E41"/>
    <w:multiLevelType w:val="hybridMultilevel"/>
    <w:tmpl w:val="F348A7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4675938"/>
    <w:multiLevelType w:val="hybridMultilevel"/>
    <w:tmpl w:val="164001EC"/>
    <w:lvl w:ilvl="0" w:tplc="AA680B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7BD6DC2"/>
    <w:multiLevelType w:val="hybridMultilevel"/>
    <w:tmpl w:val="8DDCCD44"/>
    <w:lvl w:ilvl="0" w:tplc="1DCC9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F43F6D"/>
    <w:multiLevelType w:val="hybridMultilevel"/>
    <w:tmpl w:val="DF9CE19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0534FD4"/>
    <w:multiLevelType w:val="hybridMultilevel"/>
    <w:tmpl w:val="154C8590"/>
    <w:lvl w:ilvl="0" w:tplc="724AE8A4">
      <w:start w:val="1"/>
      <w:numFmt w:val="decimal"/>
      <w:lvlText w:val="%1."/>
      <w:lvlJc w:val="left"/>
      <w:pPr>
        <w:ind w:left="786" w:hanging="360"/>
      </w:pPr>
      <w:rPr>
        <w:rFonts w:ascii="Book Antiqua" w:eastAsia="Calibri" w:hAnsi="Book Antiqu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44250"/>
    <w:multiLevelType w:val="hybridMultilevel"/>
    <w:tmpl w:val="4880E9EA"/>
    <w:lvl w:ilvl="0" w:tplc="3A7CF50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9F4C89"/>
    <w:multiLevelType w:val="hybridMultilevel"/>
    <w:tmpl w:val="B1D601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0CD5901"/>
    <w:multiLevelType w:val="hybridMultilevel"/>
    <w:tmpl w:val="7A32362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BB1DB5"/>
    <w:multiLevelType w:val="hybridMultilevel"/>
    <w:tmpl w:val="B142CE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913B75"/>
    <w:multiLevelType w:val="multilevel"/>
    <w:tmpl w:val="539E5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AB5686"/>
    <w:multiLevelType w:val="hybridMultilevel"/>
    <w:tmpl w:val="30268862"/>
    <w:lvl w:ilvl="0" w:tplc="AA680BA8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 w15:restartNumberingAfterBreak="0">
    <w:nsid w:val="3CB07351"/>
    <w:multiLevelType w:val="hybridMultilevel"/>
    <w:tmpl w:val="7730E274"/>
    <w:lvl w:ilvl="0" w:tplc="AA680BA8">
      <w:start w:val="1"/>
      <w:numFmt w:val="bullet"/>
      <w:lvlText w:val="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4" w15:restartNumberingAfterBreak="0">
    <w:nsid w:val="3D1624FD"/>
    <w:multiLevelType w:val="multilevel"/>
    <w:tmpl w:val="C11AA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1DE301D"/>
    <w:multiLevelType w:val="hybridMultilevel"/>
    <w:tmpl w:val="1C30BBD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7333D2D"/>
    <w:multiLevelType w:val="hybridMultilevel"/>
    <w:tmpl w:val="70FA824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9AD257B"/>
    <w:multiLevelType w:val="singleLevel"/>
    <w:tmpl w:val="49441EC4"/>
    <w:lvl w:ilvl="0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</w:lvl>
  </w:abstractNum>
  <w:abstractNum w:abstractNumId="28" w15:restartNumberingAfterBreak="0">
    <w:nsid w:val="4DC24AD5"/>
    <w:multiLevelType w:val="multilevel"/>
    <w:tmpl w:val="690EA3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ascii="Book Antiqua" w:eastAsia="Times New Roman" w:hAnsi="Book Antiqu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E165996"/>
    <w:multiLevelType w:val="multilevel"/>
    <w:tmpl w:val="937ECA3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0"/>
      <w:numFmt w:val="decimal"/>
      <w:lvlText w:val="%1.%2."/>
      <w:lvlJc w:val="left"/>
      <w:pPr>
        <w:tabs>
          <w:tab w:val="num" w:pos="1188"/>
        </w:tabs>
        <w:ind w:left="1188" w:hanging="48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Book Antiqua" w:eastAsia="Times New Roman" w:hAnsi="Book Antiqua" w:cs="Times New Roman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30" w15:restartNumberingAfterBreak="0">
    <w:nsid w:val="4FF95A57"/>
    <w:multiLevelType w:val="hybridMultilevel"/>
    <w:tmpl w:val="E7A08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233B"/>
    <w:multiLevelType w:val="multilevel"/>
    <w:tmpl w:val="779626D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5013EB"/>
    <w:multiLevelType w:val="hybridMultilevel"/>
    <w:tmpl w:val="BDD88BE0"/>
    <w:lvl w:ilvl="0" w:tplc="221CFE4C">
      <w:start w:val="1"/>
      <w:numFmt w:val="ordin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1E2140"/>
    <w:multiLevelType w:val="hybridMultilevel"/>
    <w:tmpl w:val="71FE86C4"/>
    <w:lvl w:ilvl="0" w:tplc="A83A6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75326C"/>
    <w:multiLevelType w:val="hybridMultilevel"/>
    <w:tmpl w:val="D0E69C5E"/>
    <w:lvl w:ilvl="0" w:tplc="C9CE9C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4539E"/>
    <w:multiLevelType w:val="hybridMultilevel"/>
    <w:tmpl w:val="105CF1CA"/>
    <w:lvl w:ilvl="0" w:tplc="04150017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 w15:restartNumberingAfterBreak="0">
    <w:nsid w:val="71ED739F"/>
    <w:multiLevelType w:val="multilevel"/>
    <w:tmpl w:val="E8CA4A9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C17FBE"/>
    <w:multiLevelType w:val="multilevel"/>
    <w:tmpl w:val="D79E7DB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F25EFF"/>
    <w:multiLevelType w:val="hybridMultilevel"/>
    <w:tmpl w:val="9F564576"/>
    <w:lvl w:ilvl="0" w:tplc="785E31E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9" w15:restartNumberingAfterBreak="0">
    <w:nsid w:val="74442BE9"/>
    <w:multiLevelType w:val="hybridMultilevel"/>
    <w:tmpl w:val="7FCC43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4E95506"/>
    <w:multiLevelType w:val="multilevel"/>
    <w:tmpl w:val="451A62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C23189"/>
    <w:multiLevelType w:val="hybridMultilevel"/>
    <w:tmpl w:val="E7E041D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9C41D23"/>
    <w:multiLevelType w:val="hybridMultilevel"/>
    <w:tmpl w:val="2586FB76"/>
    <w:lvl w:ilvl="0" w:tplc="A35C8E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A17CA6"/>
    <w:multiLevelType w:val="multilevel"/>
    <w:tmpl w:val="B0ECD37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Book Antiqua" w:eastAsia="Times New Roman" w:hAnsi="Book Antiqua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F5211C"/>
    <w:multiLevelType w:val="hybridMultilevel"/>
    <w:tmpl w:val="3280D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E2392"/>
    <w:multiLevelType w:val="multilevel"/>
    <w:tmpl w:val="28384C0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Book Antiqua" w:eastAsia="Times New Roman" w:hAnsi="Book Antiqu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5"/>
  </w:num>
  <w:num w:numId="8">
    <w:abstractNumId w:val="14"/>
  </w:num>
  <w:num w:numId="9">
    <w:abstractNumId w:val="7"/>
  </w:num>
  <w:num w:numId="10">
    <w:abstractNumId w:val="40"/>
  </w:num>
  <w:num w:numId="11">
    <w:abstractNumId w:val="45"/>
  </w:num>
  <w:num w:numId="12">
    <w:abstractNumId w:val="43"/>
  </w:num>
  <w:num w:numId="13">
    <w:abstractNumId w:val="34"/>
  </w:num>
  <w:num w:numId="14">
    <w:abstractNumId w:val="30"/>
  </w:num>
  <w:num w:numId="15">
    <w:abstractNumId w:val="11"/>
  </w:num>
  <w:num w:numId="16">
    <w:abstractNumId w:val="41"/>
  </w:num>
  <w:num w:numId="17">
    <w:abstractNumId w:val="35"/>
  </w:num>
  <w:num w:numId="18">
    <w:abstractNumId w:val="8"/>
  </w:num>
  <w:num w:numId="19">
    <w:abstractNumId w:val="18"/>
  </w:num>
  <w:num w:numId="20">
    <w:abstractNumId w:val="24"/>
  </w:num>
  <w:num w:numId="21">
    <w:abstractNumId w:val="32"/>
  </w:num>
  <w:num w:numId="22">
    <w:abstractNumId w:val="2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</w:num>
  <w:num w:numId="25">
    <w:abstractNumId w:val="42"/>
  </w:num>
  <w:num w:numId="26">
    <w:abstractNumId w:val="38"/>
  </w:num>
  <w:num w:numId="27">
    <w:abstractNumId w:val="23"/>
  </w:num>
  <w:num w:numId="28">
    <w:abstractNumId w:val="26"/>
  </w:num>
  <w:num w:numId="29">
    <w:abstractNumId w:val="37"/>
  </w:num>
  <w:num w:numId="30">
    <w:abstractNumId w:val="10"/>
  </w:num>
  <w:num w:numId="31">
    <w:abstractNumId w:val="13"/>
  </w:num>
  <w:num w:numId="32">
    <w:abstractNumId w:val="31"/>
  </w:num>
  <w:num w:numId="33">
    <w:abstractNumId w:val="39"/>
  </w:num>
  <w:num w:numId="34">
    <w:abstractNumId w:val="36"/>
  </w:num>
  <w:num w:numId="35">
    <w:abstractNumId w:val="19"/>
  </w:num>
  <w:num w:numId="36">
    <w:abstractNumId w:val="25"/>
  </w:num>
  <w:num w:numId="37">
    <w:abstractNumId w:val="12"/>
  </w:num>
  <w:num w:numId="38">
    <w:abstractNumId w:val="22"/>
  </w:num>
  <w:num w:numId="39">
    <w:abstractNumId w:val="4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9B"/>
    <w:rsid w:val="000013C7"/>
    <w:rsid w:val="00003F9F"/>
    <w:rsid w:val="0001396B"/>
    <w:rsid w:val="000158B1"/>
    <w:rsid w:val="00017DF8"/>
    <w:rsid w:val="00020412"/>
    <w:rsid w:val="00031A90"/>
    <w:rsid w:val="000320C8"/>
    <w:rsid w:val="00034B6B"/>
    <w:rsid w:val="00035E76"/>
    <w:rsid w:val="000406AA"/>
    <w:rsid w:val="00041669"/>
    <w:rsid w:val="000478EE"/>
    <w:rsid w:val="0005175D"/>
    <w:rsid w:val="00054C56"/>
    <w:rsid w:val="0005716E"/>
    <w:rsid w:val="00062F0D"/>
    <w:rsid w:val="00065F51"/>
    <w:rsid w:val="00077C60"/>
    <w:rsid w:val="000804FA"/>
    <w:rsid w:val="000811F1"/>
    <w:rsid w:val="00086033"/>
    <w:rsid w:val="0008704D"/>
    <w:rsid w:val="000B0CFB"/>
    <w:rsid w:val="000B4893"/>
    <w:rsid w:val="000B4CF5"/>
    <w:rsid w:val="000D6ECA"/>
    <w:rsid w:val="000D7B47"/>
    <w:rsid w:val="000E38E1"/>
    <w:rsid w:val="000E4C26"/>
    <w:rsid w:val="000E5700"/>
    <w:rsid w:val="000F22B4"/>
    <w:rsid w:val="001018FF"/>
    <w:rsid w:val="00105C85"/>
    <w:rsid w:val="00121417"/>
    <w:rsid w:val="00151B25"/>
    <w:rsid w:val="00157504"/>
    <w:rsid w:val="001616C5"/>
    <w:rsid w:val="00162AE9"/>
    <w:rsid w:val="0016697A"/>
    <w:rsid w:val="00173F18"/>
    <w:rsid w:val="001776A0"/>
    <w:rsid w:val="00184038"/>
    <w:rsid w:val="001862AA"/>
    <w:rsid w:val="00193EE1"/>
    <w:rsid w:val="00194062"/>
    <w:rsid w:val="001950ED"/>
    <w:rsid w:val="001B49F3"/>
    <w:rsid w:val="001C0573"/>
    <w:rsid w:val="001C20F0"/>
    <w:rsid w:val="001C4955"/>
    <w:rsid w:val="001C6EB2"/>
    <w:rsid w:val="001D1219"/>
    <w:rsid w:val="001D2DC9"/>
    <w:rsid w:val="001D3ED8"/>
    <w:rsid w:val="001D41AF"/>
    <w:rsid w:val="001E5F68"/>
    <w:rsid w:val="001F4991"/>
    <w:rsid w:val="001F4BE1"/>
    <w:rsid w:val="001F796A"/>
    <w:rsid w:val="0021017D"/>
    <w:rsid w:val="002121E0"/>
    <w:rsid w:val="00212325"/>
    <w:rsid w:val="002125F2"/>
    <w:rsid w:val="0021389E"/>
    <w:rsid w:val="002148B3"/>
    <w:rsid w:val="00220B57"/>
    <w:rsid w:val="00220F40"/>
    <w:rsid w:val="00222349"/>
    <w:rsid w:val="00222EA7"/>
    <w:rsid w:val="00223332"/>
    <w:rsid w:val="00223AD2"/>
    <w:rsid w:val="00225B6C"/>
    <w:rsid w:val="00230B89"/>
    <w:rsid w:val="00235C96"/>
    <w:rsid w:val="00240C3D"/>
    <w:rsid w:val="002458F3"/>
    <w:rsid w:val="002519F7"/>
    <w:rsid w:val="002539B4"/>
    <w:rsid w:val="0025679B"/>
    <w:rsid w:val="00267016"/>
    <w:rsid w:val="0027082B"/>
    <w:rsid w:val="00272510"/>
    <w:rsid w:val="0027495F"/>
    <w:rsid w:val="00277C94"/>
    <w:rsid w:val="002816D1"/>
    <w:rsid w:val="002A1BC8"/>
    <w:rsid w:val="002A61D0"/>
    <w:rsid w:val="002B2CBC"/>
    <w:rsid w:val="002D1D69"/>
    <w:rsid w:val="002D2046"/>
    <w:rsid w:val="002E3FBD"/>
    <w:rsid w:val="002F1F08"/>
    <w:rsid w:val="002F23A3"/>
    <w:rsid w:val="002F6A96"/>
    <w:rsid w:val="0030319B"/>
    <w:rsid w:val="003033B6"/>
    <w:rsid w:val="00303C6A"/>
    <w:rsid w:val="00303FB1"/>
    <w:rsid w:val="00312C52"/>
    <w:rsid w:val="003166AF"/>
    <w:rsid w:val="00321156"/>
    <w:rsid w:val="00321946"/>
    <w:rsid w:val="00321B96"/>
    <w:rsid w:val="00322651"/>
    <w:rsid w:val="00327F89"/>
    <w:rsid w:val="00330401"/>
    <w:rsid w:val="00330978"/>
    <w:rsid w:val="0033110B"/>
    <w:rsid w:val="00336633"/>
    <w:rsid w:val="0034212D"/>
    <w:rsid w:val="0034541F"/>
    <w:rsid w:val="00351B33"/>
    <w:rsid w:val="00353560"/>
    <w:rsid w:val="00355F42"/>
    <w:rsid w:val="003632DD"/>
    <w:rsid w:val="003637F4"/>
    <w:rsid w:val="003678C0"/>
    <w:rsid w:val="003701E5"/>
    <w:rsid w:val="003711FE"/>
    <w:rsid w:val="00371EA7"/>
    <w:rsid w:val="00372511"/>
    <w:rsid w:val="0037386E"/>
    <w:rsid w:val="00393689"/>
    <w:rsid w:val="00395F0A"/>
    <w:rsid w:val="003A2B26"/>
    <w:rsid w:val="003C0B0C"/>
    <w:rsid w:val="003C2D0A"/>
    <w:rsid w:val="003C66A6"/>
    <w:rsid w:val="003D35F6"/>
    <w:rsid w:val="003D3F4A"/>
    <w:rsid w:val="003D52C9"/>
    <w:rsid w:val="003E6D7D"/>
    <w:rsid w:val="003F0EE9"/>
    <w:rsid w:val="003F4574"/>
    <w:rsid w:val="00402481"/>
    <w:rsid w:val="00402ABD"/>
    <w:rsid w:val="004067CC"/>
    <w:rsid w:val="00406B88"/>
    <w:rsid w:val="00414AA4"/>
    <w:rsid w:val="00425E4D"/>
    <w:rsid w:val="00431E86"/>
    <w:rsid w:val="00432A6D"/>
    <w:rsid w:val="004435F3"/>
    <w:rsid w:val="004517BC"/>
    <w:rsid w:val="00451FCA"/>
    <w:rsid w:val="0046743D"/>
    <w:rsid w:val="004830AA"/>
    <w:rsid w:val="004879E8"/>
    <w:rsid w:val="00497540"/>
    <w:rsid w:val="004A2941"/>
    <w:rsid w:val="004C691B"/>
    <w:rsid w:val="004C7282"/>
    <w:rsid w:val="004E271E"/>
    <w:rsid w:val="004E6F39"/>
    <w:rsid w:val="004E762E"/>
    <w:rsid w:val="004F6194"/>
    <w:rsid w:val="005340AE"/>
    <w:rsid w:val="0053712C"/>
    <w:rsid w:val="00540B35"/>
    <w:rsid w:val="005457F8"/>
    <w:rsid w:val="00546C67"/>
    <w:rsid w:val="005540FF"/>
    <w:rsid w:val="00563E6A"/>
    <w:rsid w:val="00565CFF"/>
    <w:rsid w:val="0057143F"/>
    <w:rsid w:val="005717E3"/>
    <w:rsid w:val="00577174"/>
    <w:rsid w:val="00581318"/>
    <w:rsid w:val="005835AC"/>
    <w:rsid w:val="00587683"/>
    <w:rsid w:val="005974F7"/>
    <w:rsid w:val="005A01B4"/>
    <w:rsid w:val="005A0EC7"/>
    <w:rsid w:val="005A1A4A"/>
    <w:rsid w:val="005A2746"/>
    <w:rsid w:val="005A5A1D"/>
    <w:rsid w:val="005B0BF3"/>
    <w:rsid w:val="005C2DB3"/>
    <w:rsid w:val="005C31B4"/>
    <w:rsid w:val="005C5AD4"/>
    <w:rsid w:val="005C7737"/>
    <w:rsid w:val="005C7C96"/>
    <w:rsid w:val="005D185F"/>
    <w:rsid w:val="005E1C24"/>
    <w:rsid w:val="005E2284"/>
    <w:rsid w:val="005E2DA2"/>
    <w:rsid w:val="005E3891"/>
    <w:rsid w:val="005E3EAE"/>
    <w:rsid w:val="005E5867"/>
    <w:rsid w:val="005F6F56"/>
    <w:rsid w:val="00603464"/>
    <w:rsid w:val="00605DCF"/>
    <w:rsid w:val="00610A74"/>
    <w:rsid w:val="00612F08"/>
    <w:rsid w:val="00613C45"/>
    <w:rsid w:val="00616032"/>
    <w:rsid w:val="00624EF9"/>
    <w:rsid w:val="00627449"/>
    <w:rsid w:val="0062754D"/>
    <w:rsid w:val="00627E4A"/>
    <w:rsid w:val="00632314"/>
    <w:rsid w:val="006328D0"/>
    <w:rsid w:val="006341BE"/>
    <w:rsid w:val="00636AA3"/>
    <w:rsid w:val="00644473"/>
    <w:rsid w:val="00645D90"/>
    <w:rsid w:val="00651DB7"/>
    <w:rsid w:val="006531BC"/>
    <w:rsid w:val="00654743"/>
    <w:rsid w:val="0066219E"/>
    <w:rsid w:val="00663A6F"/>
    <w:rsid w:val="006668F9"/>
    <w:rsid w:val="0067063D"/>
    <w:rsid w:val="00683A0C"/>
    <w:rsid w:val="00695DB5"/>
    <w:rsid w:val="006A3E4E"/>
    <w:rsid w:val="006A4D08"/>
    <w:rsid w:val="006A6755"/>
    <w:rsid w:val="006B0CB1"/>
    <w:rsid w:val="006B60E6"/>
    <w:rsid w:val="006B717C"/>
    <w:rsid w:val="006C0534"/>
    <w:rsid w:val="006C0689"/>
    <w:rsid w:val="006C21BD"/>
    <w:rsid w:val="006C593E"/>
    <w:rsid w:val="006C6216"/>
    <w:rsid w:val="006D7681"/>
    <w:rsid w:val="006D7799"/>
    <w:rsid w:val="006D7E19"/>
    <w:rsid w:val="006E0B12"/>
    <w:rsid w:val="006E2C68"/>
    <w:rsid w:val="006F026A"/>
    <w:rsid w:val="006F1E68"/>
    <w:rsid w:val="006F716C"/>
    <w:rsid w:val="00704116"/>
    <w:rsid w:val="00707064"/>
    <w:rsid w:val="00711FF7"/>
    <w:rsid w:val="007143B4"/>
    <w:rsid w:val="00714A65"/>
    <w:rsid w:val="00717271"/>
    <w:rsid w:val="0072127C"/>
    <w:rsid w:val="00721691"/>
    <w:rsid w:val="00721EAA"/>
    <w:rsid w:val="00722E99"/>
    <w:rsid w:val="00735048"/>
    <w:rsid w:val="00737D1F"/>
    <w:rsid w:val="00760C3F"/>
    <w:rsid w:val="00775E54"/>
    <w:rsid w:val="0078071B"/>
    <w:rsid w:val="0078169B"/>
    <w:rsid w:val="007871E1"/>
    <w:rsid w:val="00787D9D"/>
    <w:rsid w:val="00791656"/>
    <w:rsid w:val="00797079"/>
    <w:rsid w:val="007A531E"/>
    <w:rsid w:val="007C7C51"/>
    <w:rsid w:val="007D3BFC"/>
    <w:rsid w:val="007F26C5"/>
    <w:rsid w:val="007F2C77"/>
    <w:rsid w:val="007F591E"/>
    <w:rsid w:val="0080705C"/>
    <w:rsid w:val="00811F05"/>
    <w:rsid w:val="008125F7"/>
    <w:rsid w:val="008220A8"/>
    <w:rsid w:val="00823E0E"/>
    <w:rsid w:val="0082523B"/>
    <w:rsid w:val="008308AC"/>
    <w:rsid w:val="00835B8D"/>
    <w:rsid w:val="008363EC"/>
    <w:rsid w:val="00844490"/>
    <w:rsid w:val="008579E2"/>
    <w:rsid w:val="00857BED"/>
    <w:rsid w:val="008603E7"/>
    <w:rsid w:val="00866875"/>
    <w:rsid w:val="00870B15"/>
    <w:rsid w:val="008779BF"/>
    <w:rsid w:val="00884829"/>
    <w:rsid w:val="008949C6"/>
    <w:rsid w:val="008953E9"/>
    <w:rsid w:val="008A17DF"/>
    <w:rsid w:val="008B2430"/>
    <w:rsid w:val="008D098D"/>
    <w:rsid w:val="008D4047"/>
    <w:rsid w:val="008D715B"/>
    <w:rsid w:val="008D732C"/>
    <w:rsid w:val="008E47CC"/>
    <w:rsid w:val="008F1EC8"/>
    <w:rsid w:val="008F6364"/>
    <w:rsid w:val="009000D7"/>
    <w:rsid w:val="00905A5E"/>
    <w:rsid w:val="00905DAA"/>
    <w:rsid w:val="009201B8"/>
    <w:rsid w:val="0092594A"/>
    <w:rsid w:val="00925CBA"/>
    <w:rsid w:val="00926CB4"/>
    <w:rsid w:val="00931D73"/>
    <w:rsid w:val="00932741"/>
    <w:rsid w:val="00934AEF"/>
    <w:rsid w:val="00936F95"/>
    <w:rsid w:val="0093778F"/>
    <w:rsid w:val="00942C5F"/>
    <w:rsid w:val="00945BB0"/>
    <w:rsid w:val="00954F08"/>
    <w:rsid w:val="00955B8D"/>
    <w:rsid w:val="00956FA9"/>
    <w:rsid w:val="00962B55"/>
    <w:rsid w:val="00972605"/>
    <w:rsid w:val="00973C3F"/>
    <w:rsid w:val="00985117"/>
    <w:rsid w:val="00990445"/>
    <w:rsid w:val="009927E3"/>
    <w:rsid w:val="009B098C"/>
    <w:rsid w:val="009B0AA4"/>
    <w:rsid w:val="009B52CB"/>
    <w:rsid w:val="009C48EA"/>
    <w:rsid w:val="009C6E3C"/>
    <w:rsid w:val="009D6345"/>
    <w:rsid w:val="009E106B"/>
    <w:rsid w:val="009E11AE"/>
    <w:rsid w:val="009E47FE"/>
    <w:rsid w:val="009F2EEC"/>
    <w:rsid w:val="009F4E80"/>
    <w:rsid w:val="009F6917"/>
    <w:rsid w:val="00A0068D"/>
    <w:rsid w:val="00A03854"/>
    <w:rsid w:val="00A04B15"/>
    <w:rsid w:val="00A173A1"/>
    <w:rsid w:val="00A209E9"/>
    <w:rsid w:val="00A22E3C"/>
    <w:rsid w:val="00A3330E"/>
    <w:rsid w:val="00A34E44"/>
    <w:rsid w:val="00A452A2"/>
    <w:rsid w:val="00A45CE0"/>
    <w:rsid w:val="00A53F1B"/>
    <w:rsid w:val="00A86A66"/>
    <w:rsid w:val="00A94AD8"/>
    <w:rsid w:val="00A97A7D"/>
    <w:rsid w:val="00AA2FEA"/>
    <w:rsid w:val="00AB4B1E"/>
    <w:rsid w:val="00AC4598"/>
    <w:rsid w:val="00AC5364"/>
    <w:rsid w:val="00AD4A2D"/>
    <w:rsid w:val="00AD5E84"/>
    <w:rsid w:val="00AE3FCF"/>
    <w:rsid w:val="00AF0243"/>
    <w:rsid w:val="00AF0CFF"/>
    <w:rsid w:val="00AF1F3A"/>
    <w:rsid w:val="00AF4474"/>
    <w:rsid w:val="00B052AC"/>
    <w:rsid w:val="00B06439"/>
    <w:rsid w:val="00B1679A"/>
    <w:rsid w:val="00B17ECA"/>
    <w:rsid w:val="00B22091"/>
    <w:rsid w:val="00B26EA8"/>
    <w:rsid w:val="00B31179"/>
    <w:rsid w:val="00B33589"/>
    <w:rsid w:val="00B34F86"/>
    <w:rsid w:val="00B376D7"/>
    <w:rsid w:val="00B37E54"/>
    <w:rsid w:val="00B425B5"/>
    <w:rsid w:val="00B45014"/>
    <w:rsid w:val="00B5078A"/>
    <w:rsid w:val="00B51C5A"/>
    <w:rsid w:val="00B54423"/>
    <w:rsid w:val="00B61846"/>
    <w:rsid w:val="00B71387"/>
    <w:rsid w:val="00B81046"/>
    <w:rsid w:val="00B81334"/>
    <w:rsid w:val="00B837ED"/>
    <w:rsid w:val="00B861AB"/>
    <w:rsid w:val="00B86E9E"/>
    <w:rsid w:val="00B87DB4"/>
    <w:rsid w:val="00BA280C"/>
    <w:rsid w:val="00BA3073"/>
    <w:rsid w:val="00BA3DFF"/>
    <w:rsid w:val="00BA63F8"/>
    <w:rsid w:val="00BB0E35"/>
    <w:rsid w:val="00BC4630"/>
    <w:rsid w:val="00BC6186"/>
    <w:rsid w:val="00BE016C"/>
    <w:rsid w:val="00BE4C52"/>
    <w:rsid w:val="00BF2E49"/>
    <w:rsid w:val="00BF7974"/>
    <w:rsid w:val="00C04662"/>
    <w:rsid w:val="00C109F7"/>
    <w:rsid w:val="00C13A58"/>
    <w:rsid w:val="00C213BA"/>
    <w:rsid w:val="00C22FE1"/>
    <w:rsid w:val="00C23A06"/>
    <w:rsid w:val="00C245D5"/>
    <w:rsid w:val="00C26EF9"/>
    <w:rsid w:val="00C404FB"/>
    <w:rsid w:val="00C4332A"/>
    <w:rsid w:val="00C44C33"/>
    <w:rsid w:val="00C44EB3"/>
    <w:rsid w:val="00C56A20"/>
    <w:rsid w:val="00C66486"/>
    <w:rsid w:val="00C66A97"/>
    <w:rsid w:val="00C70DB9"/>
    <w:rsid w:val="00C75738"/>
    <w:rsid w:val="00C76E2F"/>
    <w:rsid w:val="00C83192"/>
    <w:rsid w:val="00C87C49"/>
    <w:rsid w:val="00C97941"/>
    <w:rsid w:val="00CA1FFF"/>
    <w:rsid w:val="00CB46D3"/>
    <w:rsid w:val="00CC614D"/>
    <w:rsid w:val="00CD1CDF"/>
    <w:rsid w:val="00CD5372"/>
    <w:rsid w:val="00CD7951"/>
    <w:rsid w:val="00CE4DE2"/>
    <w:rsid w:val="00CE4EDB"/>
    <w:rsid w:val="00CE650D"/>
    <w:rsid w:val="00CF27EE"/>
    <w:rsid w:val="00D005F7"/>
    <w:rsid w:val="00D00F26"/>
    <w:rsid w:val="00D03E71"/>
    <w:rsid w:val="00D03E7C"/>
    <w:rsid w:val="00D048CB"/>
    <w:rsid w:val="00D15BA6"/>
    <w:rsid w:val="00D17736"/>
    <w:rsid w:val="00D234C5"/>
    <w:rsid w:val="00D24CBF"/>
    <w:rsid w:val="00D2588E"/>
    <w:rsid w:val="00D304E6"/>
    <w:rsid w:val="00D321F6"/>
    <w:rsid w:val="00D336EF"/>
    <w:rsid w:val="00D3516B"/>
    <w:rsid w:val="00D351BF"/>
    <w:rsid w:val="00D37773"/>
    <w:rsid w:val="00D427D4"/>
    <w:rsid w:val="00D5005D"/>
    <w:rsid w:val="00D509AA"/>
    <w:rsid w:val="00D53CE4"/>
    <w:rsid w:val="00D637DD"/>
    <w:rsid w:val="00D65493"/>
    <w:rsid w:val="00D65CC5"/>
    <w:rsid w:val="00D66486"/>
    <w:rsid w:val="00D76BDF"/>
    <w:rsid w:val="00D82EA6"/>
    <w:rsid w:val="00D90D18"/>
    <w:rsid w:val="00D93950"/>
    <w:rsid w:val="00D96282"/>
    <w:rsid w:val="00DA6DF4"/>
    <w:rsid w:val="00DB0451"/>
    <w:rsid w:val="00DB7438"/>
    <w:rsid w:val="00DC4BA0"/>
    <w:rsid w:val="00DC562E"/>
    <w:rsid w:val="00DD6F99"/>
    <w:rsid w:val="00DE1C8D"/>
    <w:rsid w:val="00DE26C4"/>
    <w:rsid w:val="00DF2493"/>
    <w:rsid w:val="00DF4871"/>
    <w:rsid w:val="00DF4CEE"/>
    <w:rsid w:val="00E0195D"/>
    <w:rsid w:val="00E05C97"/>
    <w:rsid w:val="00E17196"/>
    <w:rsid w:val="00E21292"/>
    <w:rsid w:val="00E32B15"/>
    <w:rsid w:val="00E36404"/>
    <w:rsid w:val="00E51E8E"/>
    <w:rsid w:val="00E53511"/>
    <w:rsid w:val="00E53643"/>
    <w:rsid w:val="00E5393A"/>
    <w:rsid w:val="00E54CF6"/>
    <w:rsid w:val="00E55E49"/>
    <w:rsid w:val="00E617E9"/>
    <w:rsid w:val="00E800F6"/>
    <w:rsid w:val="00E8094F"/>
    <w:rsid w:val="00E82D8E"/>
    <w:rsid w:val="00E82E29"/>
    <w:rsid w:val="00E83430"/>
    <w:rsid w:val="00E83435"/>
    <w:rsid w:val="00E93553"/>
    <w:rsid w:val="00E93FA7"/>
    <w:rsid w:val="00EA1CF5"/>
    <w:rsid w:val="00EB48BC"/>
    <w:rsid w:val="00EB78AE"/>
    <w:rsid w:val="00EC160C"/>
    <w:rsid w:val="00EC5295"/>
    <w:rsid w:val="00EC69EA"/>
    <w:rsid w:val="00ED294A"/>
    <w:rsid w:val="00ED3F1A"/>
    <w:rsid w:val="00ED4D15"/>
    <w:rsid w:val="00ED689B"/>
    <w:rsid w:val="00EE235A"/>
    <w:rsid w:val="00EF1D25"/>
    <w:rsid w:val="00F0493C"/>
    <w:rsid w:val="00F0630A"/>
    <w:rsid w:val="00F07401"/>
    <w:rsid w:val="00F14E4B"/>
    <w:rsid w:val="00F268D3"/>
    <w:rsid w:val="00F313C2"/>
    <w:rsid w:val="00F33EB4"/>
    <w:rsid w:val="00F4004E"/>
    <w:rsid w:val="00F40592"/>
    <w:rsid w:val="00F41577"/>
    <w:rsid w:val="00F42B19"/>
    <w:rsid w:val="00F45211"/>
    <w:rsid w:val="00F45AC8"/>
    <w:rsid w:val="00F46792"/>
    <w:rsid w:val="00F53070"/>
    <w:rsid w:val="00F56F79"/>
    <w:rsid w:val="00F624CC"/>
    <w:rsid w:val="00F6627C"/>
    <w:rsid w:val="00F77F58"/>
    <w:rsid w:val="00F914C2"/>
    <w:rsid w:val="00F91F31"/>
    <w:rsid w:val="00F967CA"/>
    <w:rsid w:val="00FA16FD"/>
    <w:rsid w:val="00FA59F8"/>
    <w:rsid w:val="00FB7B1F"/>
    <w:rsid w:val="00FC1AB8"/>
    <w:rsid w:val="00FC2542"/>
    <w:rsid w:val="00FC50B6"/>
    <w:rsid w:val="00FD27CF"/>
    <w:rsid w:val="00FD5DE8"/>
    <w:rsid w:val="00FE724E"/>
    <w:rsid w:val="00FF03B8"/>
    <w:rsid w:val="00FF4CBB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6DACD0B"/>
  <w15:docId w15:val="{785BD511-C7F6-489C-8715-92E46548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4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83430"/>
    <w:pPr>
      <w:keepNext/>
      <w:jc w:val="center"/>
      <w:outlineLvl w:val="0"/>
    </w:pPr>
    <w:rPr>
      <w:rFonts w:ascii="Arial Black" w:hAnsi="Arial Black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67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670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83430"/>
    <w:pPr>
      <w:jc w:val="both"/>
    </w:pPr>
    <w:rPr>
      <w:bCs/>
    </w:rPr>
  </w:style>
  <w:style w:type="character" w:styleId="Hipercze">
    <w:name w:val="Hyperlink"/>
    <w:rsid w:val="00CD537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95F0A"/>
    <w:pPr>
      <w:jc w:val="center"/>
    </w:pPr>
    <w:rPr>
      <w:b/>
      <w:bCs/>
    </w:rPr>
  </w:style>
  <w:style w:type="character" w:customStyle="1" w:styleId="TytuZnak">
    <w:name w:val="Tytuł Znak"/>
    <w:link w:val="Tytu"/>
    <w:rsid w:val="00395F0A"/>
    <w:rPr>
      <w:b/>
      <w:bCs/>
      <w:sz w:val="24"/>
      <w:szCs w:val="24"/>
    </w:rPr>
  </w:style>
  <w:style w:type="character" w:customStyle="1" w:styleId="Nagwek2Znak">
    <w:name w:val="Nagłówek 2 Znak"/>
    <w:link w:val="Nagwek2"/>
    <w:semiHidden/>
    <w:rsid w:val="002670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267016"/>
    <w:rPr>
      <w:rFonts w:ascii="Cambria" w:eastAsia="Times New Roman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rsid w:val="00267016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001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013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573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C76E2F"/>
    <w:pPr>
      <w:ind w:left="708"/>
    </w:pPr>
  </w:style>
  <w:style w:type="paragraph" w:styleId="Nagwek">
    <w:name w:val="header"/>
    <w:basedOn w:val="Normalny"/>
    <w:link w:val="NagwekZnak"/>
    <w:rsid w:val="00942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42C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C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C5F"/>
    <w:rPr>
      <w:sz w:val="24"/>
      <w:szCs w:val="24"/>
    </w:rPr>
  </w:style>
  <w:style w:type="character" w:styleId="Odwoaniedokomentarza">
    <w:name w:val="annotation reference"/>
    <w:basedOn w:val="Domylnaczcionkaakapitu"/>
    <w:rsid w:val="00695D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95D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95DB5"/>
  </w:style>
  <w:style w:type="paragraph" w:styleId="Tematkomentarza">
    <w:name w:val="annotation subject"/>
    <w:basedOn w:val="Tekstkomentarza"/>
    <w:next w:val="Tekstkomentarza"/>
    <w:link w:val="TematkomentarzaZnak"/>
    <w:rsid w:val="00695D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95DB5"/>
    <w:rPr>
      <w:b/>
      <w:bCs/>
    </w:rPr>
  </w:style>
  <w:style w:type="paragraph" w:styleId="Tekstpodstawowywcity">
    <w:name w:val="Body Text Indent"/>
    <w:basedOn w:val="Normalny"/>
    <w:link w:val="TekstpodstawowywcityZnak"/>
    <w:rsid w:val="00B810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81046"/>
    <w:rPr>
      <w:sz w:val="24"/>
      <w:szCs w:val="24"/>
    </w:rPr>
  </w:style>
  <w:style w:type="character" w:customStyle="1" w:styleId="alb-s">
    <w:name w:val="a_lb-s"/>
    <w:basedOn w:val="Domylnaczcionkaakapitu"/>
    <w:rsid w:val="00212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828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632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56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222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103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52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454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2916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9129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2085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0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531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689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141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4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37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1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834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634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182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555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08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653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717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273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r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8F25-E417-4FAB-8527-0FCCB4E6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1226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13/2007</vt:lpstr>
    </vt:vector>
  </TitlesOfParts>
  <Company>osir</Company>
  <LinksUpToDate>false</LinksUpToDate>
  <CharactersWithSpaces>8570</CharactersWithSpaces>
  <SharedDoc>false</SharedDoc>
  <HLinks>
    <vt:vector size="24" baseType="variant">
      <vt:variant>
        <vt:i4>4390999</vt:i4>
      </vt:variant>
      <vt:variant>
        <vt:i4>9</vt:i4>
      </vt:variant>
      <vt:variant>
        <vt:i4>0</vt:i4>
      </vt:variant>
      <vt:variant>
        <vt:i4>5</vt:i4>
      </vt:variant>
      <vt:variant>
        <vt:lpwstr>http://www.osir.olsztyn/</vt:lpwstr>
      </vt:variant>
      <vt:variant>
        <vt:lpwstr/>
      </vt:variant>
      <vt:variant>
        <vt:i4>3014695</vt:i4>
      </vt:variant>
      <vt:variant>
        <vt:i4>6</vt:i4>
      </vt:variant>
      <vt:variant>
        <vt:i4>0</vt:i4>
      </vt:variant>
      <vt:variant>
        <vt:i4>5</vt:i4>
      </vt:variant>
      <vt:variant>
        <vt:lpwstr>http://www.osir.olsztyn.pl/</vt:lpwstr>
      </vt:variant>
      <vt:variant>
        <vt:lpwstr/>
      </vt:variant>
      <vt:variant>
        <vt:i4>3014695</vt:i4>
      </vt:variant>
      <vt:variant>
        <vt:i4>3</vt:i4>
      </vt:variant>
      <vt:variant>
        <vt:i4>0</vt:i4>
      </vt:variant>
      <vt:variant>
        <vt:i4>5</vt:i4>
      </vt:variant>
      <vt:variant>
        <vt:lpwstr>http://www.osir.olsztyn.pl/</vt:lpwstr>
      </vt:variant>
      <vt:variant>
        <vt:lpwstr/>
      </vt:variant>
      <vt:variant>
        <vt:i4>3014695</vt:i4>
      </vt:variant>
      <vt:variant>
        <vt:i4>0</vt:i4>
      </vt:variant>
      <vt:variant>
        <vt:i4>0</vt:i4>
      </vt:variant>
      <vt:variant>
        <vt:i4>5</vt:i4>
      </vt:variant>
      <vt:variant>
        <vt:lpwstr>http://www.osir.olsztyn.pl/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13/2007</dc:title>
  <dc:creator>osir</dc:creator>
  <cp:lastModifiedBy>Alicja Kowalska</cp:lastModifiedBy>
  <cp:revision>6</cp:revision>
  <cp:lastPrinted>2024-01-19T12:22:00Z</cp:lastPrinted>
  <dcterms:created xsi:type="dcterms:W3CDTF">2024-02-12T11:28:00Z</dcterms:created>
  <dcterms:modified xsi:type="dcterms:W3CDTF">2024-03-20T11:37:00Z</dcterms:modified>
</cp:coreProperties>
</file>